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1C" w:rsidRDefault="00B7481C" w:rsidP="00B7481C">
      <w:pPr>
        <w:spacing w:after="80"/>
        <w:rPr>
          <w:b/>
        </w:rPr>
      </w:pPr>
      <w:bookmarkStart w:id="0" w:name="_GoBack"/>
      <w:bookmarkEnd w:id="0"/>
    </w:p>
    <w:p w:rsidR="00B7481C" w:rsidRDefault="00B7481C" w:rsidP="00B7481C">
      <w:pPr>
        <w:spacing w:after="80"/>
        <w:jc w:val="center"/>
        <w:rPr>
          <w:b/>
        </w:rPr>
      </w:pPr>
    </w:p>
    <w:p w:rsidR="00B7481C" w:rsidRDefault="00B7481C" w:rsidP="00B7481C">
      <w:pPr>
        <w:spacing w:after="80"/>
        <w:jc w:val="center"/>
        <w:rPr>
          <w:b/>
        </w:rPr>
      </w:pPr>
      <w:bookmarkStart w:id="1" w:name="_Hlk526179184"/>
      <w:r w:rsidRPr="0094082C">
        <w:rPr>
          <w:b/>
        </w:rPr>
        <w:t xml:space="preserve">ALLEGATO </w:t>
      </w:r>
      <w:r w:rsidR="00832EB8">
        <w:rPr>
          <w:b/>
        </w:rPr>
        <w:t>A</w:t>
      </w:r>
      <w:r>
        <w:rPr>
          <w:b/>
        </w:rPr>
        <w:t xml:space="preserve"> </w:t>
      </w:r>
      <w:r w:rsidRPr="0094082C">
        <w:rPr>
          <w:b/>
        </w:rPr>
        <w:t xml:space="preserve">– </w:t>
      </w:r>
      <w:r>
        <w:rPr>
          <w:b/>
        </w:rPr>
        <w:t>DOCUMENTO DI GARA UNICO EUROPEO</w:t>
      </w:r>
    </w:p>
    <w:bookmarkEnd w:id="1"/>
    <w:p w:rsidR="00B7481C" w:rsidRDefault="00B7481C" w:rsidP="00B7481C">
      <w:pPr>
        <w:pStyle w:val="Corpodeltesto"/>
        <w:spacing w:line="360" w:lineRule="auto"/>
        <w:jc w:val="center"/>
        <w:rPr>
          <w:b/>
        </w:rPr>
      </w:pPr>
    </w:p>
    <w:p w:rsidR="00B7481C" w:rsidRDefault="00B7481C" w:rsidP="00B7481C">
      <w:pPr>
        <w:pStyle w:val="Corpodeltesto"/>
        <w:spacing w:line="360" w:lineRule="auto"/>
        <w:jc w:val="center"/>
        <w:rPr>
          <w:b/>
        </w:rPr>
      </w:pPr>
    </w:p>
    <w:p w:rsidR="00B7481C" w:rsidRPr="00027B9A" w:rsidRDefault="00B7481C" w:rsidP="00B7481C">
      <w:pPr>
        <w:pStyle w:val="Corpodeltesto"/>
        <w:spacing w:line="360" w:lineRule="auto"/>
        <w:jc w:val="center"/>
        <w:rPr>
          <w:b/>
        </w:rPr>
      </w:pPr>
    </w:p>
    <w:p w:rsidR="00B7481C" w:rsidRPr="00027B9A" w:rsidRDefault="00B7481C" w:rsidP="00B7481C">
      <w:pPr>
        <w:pStyle w:val="Corpodeltesto"/>
        <w:spacing w:line="360" w:lineRule="auto"/>
        <w:jc w:val="both"/>
        <w:rPr>
          <w:b/>
        </w:rPr>
      </w:pPr>
      <w:r>
        <w:rPr>
          <w:b/>
        </w:rPr>
        <w:t>“</w:t>
      </w:r>
      <w:r w:rsidRPr="00CC3FE4">
        <w:rPr>
          <w:b/>
        </w:rPr>
        <w:t>AVVISO PUBBLICO PER L’ISTITUZIONE DELL’ELENCO DEI</w:t>
      </w:r>
      <w:r>
        <w:rPr>
          <w:b/>
        </w:rPr>
        <w:t xml:space="preserve"> </w:t>
      </w:r>
      <w:r w:rsidRPr="00CC3FE4">
        <w:rPr>
          <w:b/>
        </w:rPr>
        <w:t>PROFESSIONISTI PER L’AFFIDAMENTO, SECONDO LE PROCEDURE AI</w:t>
      </w:r>
      <w:r>
        <w:rPr>
          <w:b/>
        </w:rPr>
        <w:t xml:space="preserve"> </w:t>
      </w:r>
      <w:r w:rsidRPr="00CC3FE4">
        <w:rPr>
          <w:b/>
        </w:rPr>
        <w:t>SENSI DELL’ART. 157, COMMA 2 E DELL’ART. 36, COMMA 2 LETT. A) e</w:t>
      </w:r>
      <w:r>
        <w:rPr>
          <w:b/>
        </w:rPr>
        <w:t xml:space="preserve"> </w:t>
      </w:r>
      <w:r w:rsidRPr="00CC3FE4">
        <w:rPr>
          <w:b/>
        </w:rPr>
        <w:t>B) DEL D.LGS. 50/2016 E S.M.I., DI SERVIZI TECNICI ATTINENTI</w:t>
      </w:r>
      <w:r>
        <w:rPr>
          <w:b/>
        </w:rPr>
        <w:t xml:space="preserve"> </w:t>
      </w:r>
      <w:r w:rsidRPr="00CC3FE4">
        <w:rPr>
          <w:b/>
        </w:rPr>
        <w:t>ALL’ARCHITETTURA E ALL’INGEGNERIA DI CUI ALL’ART. 46, COMMA</w:t>
      </w:r>
      <w:r>
        <w:rPr>
          <w:b/>
        </w:rPr>
        <w:t xml:space="preserve"> </w:t>
      </w:r>
      <w:r w:rsidRPr="00CC3FE4">
        <w:rPr>
          <w:b/>
        </w:rPr>
        <w:t>1 E DI ALTRI SERVIZI TECNICI”</w:t>
      </w:r>
    </w:p>
    <w:p w:rsidR="00B7481C" w:rsidRPr="0094082C" w:rsidRDefault="00B7481C" w:rsidP="00B7481C">
      <w:pPr>
        <w:spacing w:after="80"/>
        <w:jc w:val="center"/>
        <w:rPr>
          <w:b/>
        </w:rPr>
      </w:pPr>
    </w:p>
    <w:p w:rsidR="00B7481C" w:rsidRPr="0094082C" w:rsidRDefault="00B7481C" w:rsidP="00B7481C">
      <w:pPr>
        <w:spacing w:after="80"/>
        <w:jc w:val="center"/>
        <w:rPr>
          <w:b/>
        </w:rPr>
      </w:pPr>
    </w:p>
    <w:p w:rsidR="00B7481C" w:rsidRPr="0094082C" w:rsidRDefault="00B7481C" w:rsidP="00B7481C">
      <w:pPr>
        <w:spacing w:after="80"/>
        <w:jc w:val="center"/>
        <w:rPr>
          <w:b/>
        </w:rPr>
      </w:pPr>
    </w:p>
    <w:p w:rsidR="00B7481C" w:rsidRPr="0094082C" w:rsidRDefault="00B7481C" w:rsidP="00B7481C">
      <w:pPr>
        <w:rPr>
          <w:i/>
          <w:color w:val="000000"/>
        </w:rPr>
      </w:pPr>
    </w:p>
    <w:p w:rsidR="00B7481C" w:rsidRPr="0094082C" w:rsidRDefault="00B7481C" w:rsidP="00B7481C">
      <w:pPr>
        <w:rPr>
          <w:i/>
          <w:color w:val="000000"/>
        </w:rPr>
      </w:pPr>
    </w:p>
    <w:p w:rsidR="00B7481C" w:rsidRPr="0094082C" w:rsidRDefault="00B7481C" w:rsidP="00B7481C">
      <w:pPr>
        <w:rPr>
          <w:i/>
          <w:color w:val="000000"/>
        </w:rPr>
      </w:pPr>
    </w:p>
    <w:p w:rsidR="00B7481C" w:rsidRPr="0094082C" w:rsidRDefault="00B7481C" w:rsidP="00B7481C">
      <w:pPr>
        <w:rPr>
          <w:i/>
          <w:color w:val="000000"/>
        </w:rPr>
      </w:pPr>
    </w:p>
    <w:p w:rsidR="00B7481C" w:rsidRPr="0094082C" w:rsidRDefault="00B7481C" w:rsidP="00B7481C">
      <w:pPr>
        <w:rPr>
          <w:i/>
          <w:color w:val="000000"/>
        </w:rPr>
      </w:pPr>
    </w:p>
    <w:p w:rsidR="00B7481C" w:rsidRPr="0094082C" w:rsidRDefault="00B7481C" w:rsidP="00B7481C">
      <w:pPr>
        <w:rPr>
          <w:i/>
          <w:color w:val="000000"/>
        </w:rPr>
      </w:pPr>
    </w:p>
    <w:p w:rsidR="00B7481C" w:rsidRPr="00951ADB" w:rsidRDefault="00B7481C" w:rsidP="00B7481C">
      <w:pPr>
        <w:jc w:val="center"/>
        <w:rPr>
          <w:rFonts w:ascii="Arial" w:hAnsi="Arial" w:cs="Arial"/>
          <w:b/>
          <w:sz w:val="18"/>
          <w:szCs w:val="18"/>
        </w:rPr>
      </w:pPr>
      <w:r w:rsidRPr="0094082C">
        <w:rPr>
          <w:i/>
          <w:color w:val="000000"/>
        </w:rPr>
        <w:br w:type="page"/>
      </w:r>
      <w:r w:rsidRPr="00951ADB">
        <w:rPr>
          <w:rFonts w:ascii="Arial" w:hAnsi="Arial" w:cs="Arial"/>
          <w:b/>
          <w:sz w:val="18"/>
          <w:szCs w:val="18"/>
        </w:rPr>
        <w:lastRenderedPageBreak/>
        <w:t>Parte I: Informazioni sulla procedura di appalto e sull'amministrazione aggiudicatrice o ente aggiudicatore</w:t>
      </w:r>
    </w:p>
    <w:p w:rsidR="00B7481C" w:rsidRPr="00951ADB" w:rsidRDefault="00B7481C" w:rsidP="00B7481C">
      <w:pPr>
        <w:rPr>
          <w:rFonts w:ascii="Arial" w:hAnsi="Arial" w:cs="Arial"/>
        </w:rPr>
      </w:pP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B7481C" w:rsidRPr="00951ADB" w:rsidRDefault="00B7481C" w:rsidP="00B7481C">
      <w:pPr>
        <w:pStyle w:val="SectionTitle"/>
        <w:spacing w:before="0" w:after="0"/>
        <w:jc w:val="both"/>
        <w:rPr>
          <w:rFonts w:ascii="Arial" w:hAnsi="Arial" w:cs="Arial"/>
          <w:b w:val="0"/>
          <w:caps/>
          <w:sz w:val="16"/>
          <w:szCs w:val="16"/>
        </w:rPr>
      </w:pPr>
    </w:p>
    <w:p w:rsidR="00B7481C" w:rsidRPr="00951ADB" w:rsidRDefault="00B7481C" w:rsidP="00B7481C">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B7481C" w:rsidRPr="00951ADB" w:rsidRDefault="00B7481C" w:rsidP="00B7481C">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11" w:type="dxa"/>
        <w:jc w:val="center"/>
        <w:tblLayout w:type="fixed"/>
        <w:tblCellMar>
          <w:left w:w="93" w:type="dxa"/>
        </w:tblCellMar>
        <w:tblLook w:val="0000"/>
      </w:tblPr>
      <w:tblGrid>
        <w:gridCol w:w="4644"/>
        <w:gridCol w:w="4567"/>
      </w:tblGrid>
      <w:tr w:rsidR="00B7481C" w:rsidRPr="00951ADB" w:rsidTr="007E32EC">
        <w:trPr>
          <w:trHeight w:val="153"/>
          <w:jc w:val="center"/>
        </w:trPr>
        <w:tc>
          <w:tcPr>
            <w:tcW w:w="4644" w:type="dxa"/>
            <w:tcBorders>
              <w:bottom w:val="single" w:sz="4" w:space="0" w:color="00000A"/>
            </w:tcBorders>
            <w:shd w:val="clear" w:color="auto" w:fill="FFFFFF"/>
          </w:tcPr>
          <w:p w:rsidR="00B7481C" w:rsidRPr="00951ADB" w:rsidRDefault="00B7481C" w:rsidP="007E32EC">
            <w:pPr>
              <w:rPr>
                <w:rFonts w:ascii="Arial" w:hAnsi="Arial" w:cs="Arial"/>
                <w:b/>
                <w:sz w:val="14"/>
                <w:szCs w:val="14"/>
              </w:rPr>
            </w:pPr>
          </w:p>
        </w:tc>
        <w:tc>
          <w:tcPr>
            <w:tcW w:w="4567" w:type="dxa"/>
            <w:tcBorders>
              <w:bottom w:val="single" w:sz="4" w:space="0" w:color="00000A"/>
            </w:tcBorders>
            <w:shd w:val="clear" w:color="auto" w:fill="FFFFFF"/>
          </w:tcPr>
          <w:p w:rsidR="00B7481C" w:rsidRPr="00951ADB" w:rsidRDefault="00B7481C" w:rsidP="007E32EC">
            <w:pPr>
              <w:rPr>
                <w:rFonts w:ascii="Arial" w:hAnsi="Arial" w:cs="Arial"/>
                <w:b/>
                <w:sz w:val="14"/>
                <w:szCs w:val="14"/>
              </w:rPr>
            </w:pPr>
          </w:p>
        </w:tc>
      </w:tr>
      <w:tr w:rsidR="00B7481C" w:rsidRPr="00951ADB" w:rsidTr="00B7481C">
        <w:trPr>
          <w:trHeight w:val="3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4"/>
                <w:szCs w:val="14"/>
              </w:rPr>
              <w:t>Risposta:</w:t>
            </w:r>
          </w:p>
        </w:tc>
      </w:tr>
      <w:tr w:rsidR="00B7481C" w:rsidRPr="00951ADB" w:rsidTr="007E32EC">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Nome: </w:t>
            </w:r>
          </w:p>
          <w:p w:rsidR="00B7481C" w:rsidRPr="00951ADB" w:rsidRDefault="00B7481C" w:rsidP="007E32EC">
            <w:pPr>
              <w:rPr>
                <w:rFonts w:ascii="Arial" w:hAnsi="Arial" w:cs="Arial"/>
                <w:color w:val="000000"/>
              </w:rPr>
            </w:pPr>
            <w:r w:rsidRPr="00951ADB">
              <w:rPr>
                <w:rFonts w:ascii="Arial" w:hAnsi="Arial" w:cs="Arial"/>
                <w:color w:val="000000"/>
                <w:sz w:val="14"/>
                <w:szCs w:val="14"/>
              </w:rPr>
              <w:t xml:space="preserve">Codice fiscale </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rPr>
            </w:pPr>
            <w:r>
              <w:rPr>
                <w:rFonts w:ascii="Arial" w:hAnsi="Arial" w:cs="Arial"/>
                <w:sz w:val="14"/>
                <w:szCs w:val="14"/>
              </w:rPr>
              <w:t>CUC TITO</w:t>
            </w:r>
          </w:p>
        </w:tc>
      </w:tr>
      <w:tr w:rsidR="00B7481C" w:rsidRPr="00951ADB" w:rsidTr="007E32EC">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4"/>
                <w:szCs w:val="14"/>
              </w:rPr>
              <w:t>Di quale appalto si tratta?</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B7481C" w:rsidRPr="00951ADB" w:rsidTr="007E32EC">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B7481C" w:rsidRPr="00921275" w:rsidRDefault="00B7481C" w:rsidP="007E32EC">
            <w:pPr>
              <w:rPr>
                <w:sz w:val="24"/>
                <w:szCs w:val="24"/>
                <w:lang w:bidi="ar-SA"/>
              </w:rPr>
            </w:pPr>
            <w:r w:rsidRPr="00610D28">
              <w:rPr>
                <w:rFonts w:ascii="Arial" w:hAnsi="Arial" w:cs="Arial"/>
                <w:sz w:val="14"/>
                <w:szCs w:val="14"/>
              </w:rPr>
              <w:t>ELENCO TELEMATICO APERTO</w:t>
            </w:r>
            <w:r>
              <w:rPr>
                <w:rFonts w:ascii="Arial" w:hAnsi="Arial" w:cs="Arial"/>
                <w:sz w:val="14"/>
                <w:szCs w:val="14"/>
              </w:rPr>
              <w:t xml:space="preserve"> PER L’AFFIDAMENTO DEI SERVIZI DI INGEGNERIA E ARCHITETTURA E ALTRI SERVIZI TECNICI</w:t>
            </w:r>
          </w:p>
          <w:p w:rsidR="00B7481C" w:rsidRPr="00BB0EB0" w:rsidRDefault="00B7481C" w:rsidP="007E32EC">
            <w:pPr>
              <w:jc w:val="both"/>
              <w:rPr>
                <w:rFonts w:ascii="Arial" w:hAnsi="Arial" w:cs="Arial"/>
                <w:sz w:val="14"/>
                <w:szCs w:val="14"/>
              </w:rPr>
            </w:pPr>
          </w:p>
        </w:tc>
      </w:tr>
      <w:tr w:rsidR="00B7481C" w:rsidRPr="00951ADB" w:rsidTr="007E32EC">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   ]</w:t>
            </w:r>
          </w:p>
        </w:tc>
      </w:tr>
      <w:tr w:rsidR="00B7481C" w:rsidRPr="00951ADB" w:rsidTr="007E32EC">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CIG </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CUP (ove previsto)</w:t>
            </w:r>
          </w:p>
          <w:p w:rsidR="00B7481C" w:rsidRPr="00951ADB" w:rsidRDefault="00B7481C" w:rsidP="007E32EC">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rsidR="00B7481C"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rPr>
            </w:pPr>
          </w:p>
        </w:tc>
      </w:tr>
      <w:tr w:rsidR="00B7481C" w:rsidRPr="00951ADB" w:rsidTr="007E32EC">
        <w:trPr>
          <w:trHeight w:val="105"/>
          <w:jc w:val="center"/>
        </w:trPr>
        <w:tc>
          <w:tcPr>
            <w:tcW w:w="9211" w:type="dxa"/>
            <w:gridSpan w:val="2"/>
            <w:tcBorders>
              <w:top w:val="single" w:sz="4" w:space="0" w:color="00000A"/>
            </w:tcBorders>
            <w:shd w:val="clear" w:color="auto" w:fill="auto"/>
          </w:tcPr>
          <w:p w:rsidR="00B7481C" w:rsidRPr="00951ADB" w:rsidRDefault="00B7481C" w:rsidP="007E32EC">
            <w:pPr>
              <w:rPr>
                <w:rFonts w:ascii="Arial" w:hAnsi="Arial" w:cs="Arial"/>
                <w:sz w:val="14"/>
                <w:szCs w:val="14"/>
              </w:rPr>
            </w:pPr>
          </w:p>
        </w:tc>
      </w:tr>
    </w:tbl>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951ADB">
        <w:rPr>
          <w:rFonts w:ascii="Arial" w:hAnsi="Arial" w:cs="Arial"/>
          <w:b/>
          <w:sz w:val="14"/>
          <w:szCs w:val="14"/>
        </w:rPr>
        <w:t>Tutte le altre informazioni in tutte le sezioni del DGUE devono essere inserite dall'operatore economico</w:t>
      </w:r>
    </w:p>
    <w:p w:rsidR="00B7481C" w:rsidRPr="00951ADB" w:rsidRDefault="00B7481C" w:rsidP="00B7481C">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B7481C" w:rsidRPr="00951ADB" w:rsidRDefault="00B7481C" w:rsidP="00B7481C">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6165"/>
        <w:gridCol w:w="3668"/>
      </w:tblGrid>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b/>
                <w:sz w:val="14"/>
                <w:szCs w:val="14"/>
              </w:rPr>
              <w:t>Risposta:</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4"/>
                <w:szCs w:val="14"/>
              </w:rPr>
              <w:t>[   ]</w:t>
            </w:r>
          </w:p>
        </w:tc>
      </w:tr>
      <w:tr w:rsidR="00B7481C" w:rsidRPr="00951ADB" w:rsidTr="007E32EC">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sz w:val="14"/>
                <w:szCs w:val="14"/>
              </w:rPr>
            </w:pPr>
            <w:r w:rsidRPr="00951ADB">
              <w:rPr>
                <w:rFonts w:ascii="Arial" w:hAnsi="Arial" w:cs="Arial"/>
                <w:sz w:val="14"/>
                <w:szCs w:val="14"/>
              </w:rPr>
              <w:t>Partita IVA, se applicabile:</w:t>
            </w:r>
          </w:p>
          <w:p w:rsidR="00B7481C" w:rsidRPr="00951ADB" w:rsidRDefault="00B7481C" w:rsidP="007E32EC">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sz w:val="14"/>
                <w:szCs w:val="14"/>
              </w:rPr>
            </w:pPr>
            <w:r w:rsidRPr="00951ADB">
              <w:rPr>
                <w:rFonts w:ascii="Arial" w:hAnsi="Arial" w:cs="Arial"/>
                <w:sz w:val="14"/>
                <w:szCs w:val="14"/>
              </w:rPr>
              <w:t>[   ]</w:t>
            </w:r>
          </w:p>
          <w:p w:rsidR="00B7481C" w:rsidRPr="00951ADB" w:rsidRDefault="00B7481C" w:rsidP="007E32EC">
            <w:pPr>
              <w:pStyle w:val="Text1"/>
              <w:ind w:left="0"/>
              <w:rPr>
                <w:rFonts w:ascii="Arial" w:hAnsi="Arial" w:cs="Arial"/>
              </w:rPr>
            </w:pPr>
            <w:r w:rsidRPr="00951ADB">
              <w:rPr>
                <w:rFonts w:ascii="Arial" w:hAnsi="Arial" w:cs="Arial"/>
                <w:sz w:val="14"/>
                <w:szCs w:val="14"/>
              </w:rPr>
              <w:t>[   ]</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4"/>
                <w:szCs w:val="14"/>
              </w:rPr>
              <w:t>[……………]</w:t>
            </w:r>
          </w:p>
        </w:tc>
      </w:tr>
      <w:tr w:rsidR="00B7481C" w:rsidRPr="00951ADB" w:rsidTr="007E32EC">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rsidR="00B7481C" w:rsidRPr="00951ADB" w:rsidRDefault="00B7481C" w:rsidP="007E32EC">
            <w:pPr>
              <w:pStyle w:val="Text1"/>
              <w:ind w:left="0"/>
              <w:rPr>
                <w:rFonts w:ascii="Arial" w:hAnsi="Arial" w:cs="Arial"/>
                <w:color w:val="000000"/>
                <w:sz w:val="14"/>
                <w:szCs w:val="14"/>
              </w:rPr>
            </w:pPr>
            <w:r w:rsidRPr="00951ADB">
              <w:rPr>
                <w:rFonts w:ascii="Arial" w:hAnsi="Arial" w:cs="Arial"/>
                <w:color w:val="000000"/>
                <w:sz w:val="14"/>
                <w:szCs w:val="14"/>
              </w:rPr>
              <w:t>Telefono:</w:t>
            </w:r>
          </w:p>
          <w:p w:rsidR="00B7481C" w:rsidRPr="00951ADB" w:rsidRDefault="00B7481C" w:rsidP="007E32EC">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B7481C" w:rsidRPr="00951ADB" w:rsidRDefault="00B7481C" w:rsidP="007E32EC">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sz w:val="14"/>
                <w:szCs w:val="14"/>
              </w:rPr>
            </w:pPr>
            <w:r w:rsidRPr="00951ADB">
              <w:rPr>
                <w:rFonts w:ascii="Arial" w:hAnsi="Arial" w:cs="Arial"/>
                <w:sz w:val="14"/>
                <w:szCs w:val="14"/>
              </w:rPr>
              <w:t>[……………]</w:t>
            </w:r>
          </w:p>
          <w:p w:rsidR="00B7481C" w:rsidRPr="00951ADB" w:rsidRDefault="00B7481C" w:rsidP="007E32EC">
            <w:pPr>
              <w:pStyle w:val="Text1"/>
              <w:ind w:left="0"/>
              <w:rPr>
                <w:rFonts w:ascii="Arial" w:hAnsi="Arial" w:cs="Arial"/>
                <w:sz w:val="14"/>
                <w:szCs w:val="14"/>
              </w:rPr>
            </w:pPr>
            <w:r w:rsidRPr="00951ADB">
              <w:rPr>
                <w:rFonts w:ascii="Arial" w:hAnsi="Arial" w:cs="Arial"/>
                <w:sz w:val="14"/>
                <w:szCs w:val="14"/>
              </w:rPr>
              <w:t>[……………]</w:t>
            </w:r>
          </w:p>
          <w:p w:rsidR="00B7481C" w:rsidRPr="00951ADB" w:rsidRDefault="00B7481C" w:rsidP="007E32EC">
            <w:pPr>
              <w:pStyle w:val="Text1"/>
              <w:ind w:left="0"/>
              <w:rPr>
                <w:rFonts w:ascii="Arial" w:hAnsi="Arial" w:cs="Arial"/>
                <w:sz w:val="14"/>
                <w:szCs w:val="14"/>
              </w:rPr>
            </w:pPr>
            <w:r w:rsidRPr="00951ADB">
              <w:rPr>
                <w:rFonts w:ascii="Arial" w:hAnsi="Arial" w:cs="Arial"/>
                <w:sz w:val="14"/>
                <w:szCs w:val="14"/>
              </w:rPr>
              <w:t>[……………]</w:t>
            </w:r>
          </w:p>
          <w:p w:rsidR="00B7481C" w:rsidRPr="00951ADB" w:rsidRDefault="00B7481C" w:rsidP="007E32EC">
            <w:pPr>
              <w:pStyle w:val="Text1"/>
              <w:ind w:left="0"/>
              <w:rPr>
                <w:rFonts w:ascii="Arial" w:hAnsi="Arial" w:cs="Arial"/>
              </w:rPr>
            </w:pPr>
            <w:r w:rsidRPr="00951ADB">
              <w:rPr>
                <w:rFonts w:ascii="Arial" w:hAnsi="Arial" w:cs="Arial"/>
                <w:sz w:val="14"/>
                <w:szCs w:val="14"/>
              </w:rPr>
              <w:t>[……………]</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b/>
                <w:sz w:val="14"/>
                <w:szCs w:val="14"/>
              </w:rPr>
              <w:t>Risposta:</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4"/>
                <w:szCs w:val="14"/>
              </w:rPr>
              <w:t>[ ] Sì [ ] No</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rsidR="00B7481C" w:rsidRPr="00951ADB" w:rsidRDefault="00B7481C" w:rsidP="007E32EC">
            <w:pPr>
              <w:pStyle w:val="Text1"/>
              <w:spacing w:before="0" w:after="0"/>
              <w:ind w:left="0"/>
              <w:rPr>
                <w:rFonts w:ascii="Arial" w:hAnsi="Arial" w:cs="Arial"/>
                <w:b/>
                <w:color w:val="000000"/>
                <w:sz w:val="14"/>
                <w:szCs w:val="14"/>
              </w:rPr>
            </w:pPr>
          </w:p>
          <w:p w:rsidR="00B7481C" w:rsidRPr="00951ADB" w:rsidRDefault="00B7481C" w:rsidP="007E32EC">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B7481C" w:rsidRPr="00951ADB" w:rsidRDefault="00B7481C" w:rsidP="007E32EC">
            <w:pPr>
              <w:pStyle w:val="Text1"/>
              <w:spacing w:before="0" w:after="0"/>
              <w:ind w:left="0"/>
              <w:rPr>
                <w:rFonts w:ascii="Arial" w:hAnsi="Arial" w:cs="Arial"/>
                <w:color w:val="000000"/>
                <w:sz w:val="14"/>
                <w:szCs w:val="14"/>
              </w:rPr>
            </w:pPr>
          </w:p>
          <w:p w:rsidR="00B7481C" w:rsidRPr="00951ADB" w:rsidRDefault="00B7481C" w:rsidP="007E32EC">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B7481C" w:rsidRPr="00951ADB" w:rsidRDefault="00B7481C" w:rsidP="007E32EC">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r w:rsidRPr="00951ADB">
              <w:rPr>
                <w:rFonts w:ascii="Arial" w:hAnsi="Arial" w:cs="Arial"/>
                <w:sz w:val="14"/>
                <w:szCs w:val="14"/>
              </w:rPr>
              <w:t>[……………]</w:t>
            </w: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p>
          <w:p w:rsidR="00B7481C" w:rsidRPr="00951ADB" w:rsidRDefault="00B7481C" w:rsidP="007E32EC">
            <w:pPr>
              <w:pStyle w:val="Text1"/>
              <w:spacing w:before="0" w:after="0"/>
              <w:ind w:left="0"/>
              <w:rPr>
                <w:rFonts w:ascii="Arial" w:hAnsi="Arial" w:cs="Arial"/>
                <w:sz w:val="14"/>
                <w:szCs w:val="14"/>
              </w:rPr>
            </w:pPr>
            <w:r w:rsidRPr="00951ADB">
              <w:rPr>
                <w:rFonts w:ascii="Arial" w:hAnsi="Arial" w:cs="Arial"/>
                <w:sz w:val="14"/>
                <w:szCs w:val="14"/>
              </w:rPr>
              <w:t>[…………....]</w:t>
            </w:r>
          </w:p>
          <w:p w:rsidR="00B7481C" w:rsidRPr="00951ADB" w:rsidRDefault="00B7481C" w:rsidP="007E32EC">
            <w:pPr>
              <w:pStyle w:val="Text1"/>
              <w:spacing w:before="0" w:after="0"/>
              <w:ind w:left="0"/>
              <w:rPr>
                <w:rFonts w:ascii="Arial" w:hAnsi="Arial" w:cs="Arial"/>
                <w:sz w:val="14"/>
                <w:szCs w:val="14"/>
              </w:rPr>
            </w:pP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B7481C" w:rsidRPr="00951ADB" w:rsidRDefault="00B7481C" w:rsidP="007E32E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B7481C" w:rsidRPr="00951ADB" w:rsidRDefault="00B7481C" w:rsidP="007E32EC">
            <w:pPr>
              <w:pStyle w:val="Text1"/>
              <w:spacing w:before="0" w:after="0"/>
              <w:ind w:left="0"/>
              <w:rPr>
                <w:rFonts w:ascii="Arial" w:hAnsi="Arial" w:cs="Arial"/>
                <w:color w:val="000000"/>
                <w:sz w:val="14"/>
                <w:szCs w:val="14"/>
              </w:rPr>
            </w:pPr>
          </w:p>
          <w:p w:rsidR="00B7481C" w:rsidRPr="00951ADB" w:rsidRDefault="00B7481C" w:rsidP="007E32EC">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B7481C" w:rsidRPr="00951ADB" w:rsidRDefault="00B7481C" w:rsidP="007E32EC">
            <w:pPr>
              <w:pStyle w:val="Text1"/>
              <w:spacing w:before="0" w:after="0"/>
              <w:ind w:left="0"/>
              <w:rPr>
                <w:rFonts w:ascii="Arial" w:hAnsi="Arial" w:cs="Arial"/>
                <w:color w:val="000000"/>
                <w:sz w:val="12"/>
                <w:szCs w:val="12"/>
              </w:rPr>
            </w:pPr>
          </w:p>
          <w:p w:rsidR="00B7481C" w:rsidRPr="00951ADB" w:rsidRDefault="00B7481C" w:rsidP="007E32EC">
            <w:pPr>
              <w:pStyle w:val="Text1"/>
              <w:numPr>
                <w:ilvl w:val="0"/>
                <w:numId w:val="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B7481C" w:rsidRPr="00951ADB" w:rsidRDefault="00B7481C" w:rsidP="007E32EC">
            <w:pPr>
              <w:pStyle w:val="Text1"/>
              <w:spacing w:before="0" w:after="0"/>
              <w:ind w:left="720"/>
              <w:rPr>
                <w:rFonts w:ascii="Arial" w:hAnsi="Arial" w:cs="Arial"/>
                <w:i/>
                <w:color w:val="000000"/>
                <w:sz w:val="14"/>
                <w:szCs w:val="14"/>
              </w:rPr>
            </w:pPr>
          </w:p>
          <w:p w:rsidR="00B7481C" w:rsidRPr="00951ADB" w:rsidRDefault="00B7481C" w:rsidP="007E32EC">
            <w:pPr>
              <w:pStyle w:val="Text1"/>
              <w:spacing w:before="0" w:after="0"/>
              <w:ind w:left="720"/>
              <w:rPr>
                <w:rFonts w:ascii="Arial" w:hAnsi="Arial" w:cs="Arial"/>
                <w:i/>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rsidR="00B7481C" w:rsidRPr="00951ADB" w:rsidRDefault="00B7481C" w:rsidP="007E32EC">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B7481C" w:rsidRPr="00951ADB" w:rsidRDefault="00B7481C" w:rsidP="007E32EC">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B7481C" w:rsidRPr="00951ADB" w:rsidRDefault="00B7481C" w:rsidP="007E32EC">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r w:rsidRPr="00951ADB">
              <w:rPr>
                <w:rFonts w:ascii="Arial" w:hAnsi="Arial" w:cs="Arial"/>
                <w:color w:val="000000"/>
                <w:sz w:val="14"/>
                <w:szCs w:val="14"/>
              </w:rPr>
              <w:t xml:space="preserve"> </w:t>
            </w:r>
          </w:p>
          <w:p w:rsidR="00B7481C" w:rsidRPr="00951ADB" w:rsidRDefault="00B7481C" w:rsidP="007E32EC">
            <w:pPr>
              <w:pStyle w:val="Text1"/>
              <w:ind w:left="0"/>
              <w:rPr>
                <w:rFonts w:ascii="Arial" w:hAnsi="Arial" w:cs="Arial"/>
                <w:color w:val="000000"/>
                <w:sz w:val="14"/>
                <w:szCs w:val="14"/>
              </w:rPr>
            </w:pPr>
            <w:r w:rsidRPr="00951ADB">
              <w:rPr>
                <w:rFonts w:ascii="Arial" w:hAnsi="Arial" w:cs="Arial"/>
                <w:b/>
                <w:i/>
                <w:color w:val="000000"/>
                <w:sz w:val="14"/>
                <w:szCs w:val="14"/>
              </w:rPr>
              <w:lastRenderedPageBreak/>
              <w:t>SOLO se richiesto dal pertinente avviso o bando o dai documenti di gara:</w:t>
            </w:r>
          </w:p>
          <w:p w:rsidR="00B7481C" w:rsidRPr="00951ADB" w:rsidRDefault="00B7481C" w:rsidP="007E32EC">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B7481C" w:rsidRPr="00951ADB" w:rsidRDefault="00B7481C" w:rsidP="007E32EC">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sz w:val="15"/>
                <w:szCs w:val="15"/>
              </w:rPr>
            </w:pPr>
          </w:p>
          <w:p w:rsidR="00B7481C" w:rsidRPr="00951ADB" w:rsidRDefault="00B7481C" w:rsidP="007E32EC">
            <w:pPr>
              <w:pStyle w:val="Text1"/>
              <w:ind w:left="0"/>
              <w:rPr>
                <w:rFonts w:ascii="Arial" w:hAnsi="Arial" w:cs="Arial"/>
                <w:sz w:val="15"/>
                <w:szCs w:val="15"/>
              </w:rPr>
            </w:pPr>
          </w:p>
          <w:p w:rsidR="00B7481C" w:rsidRPr="00951ADB" w:rsidRDefault="00B7481C" w:rsidP="007E32EC">
            <w:pPr>
              <w:pStyle w:val="Text1"/>
              <w:ind w:left="0"/>
              <w:rPr>
                <w:rFonts w:ascii="Arial" w:hAnsi="Arial" w:cs="Arial"/>
                <w:sz w:val="15"/>
                <w:szCs w:val="15"/>
              </w:rPr>
            </w:pPr>
            <w:r w:rsidRPr="00951ADB">
              <w:rPr>
                <w:rFonts w:ascii="Arial" w:hAnsi="Arial" w:cs="Arial"/>
                <w:sz w:val="15"/>
                <w:szCs w:val="15"/>
              </w:rPr>
              <w:t>[ ] Sì [ ] No [ ] Non applicabile</w:t>
            </w:r>
          </w:p>
          <w:p w:rsidR="00B7481C" w:rsidRPr="00951ADB" w:rsidRDefault="00B7481C" w:rsidP="007E32EC">
            <w:pPr>
              <w:pStyle w:val="Text1"/>
              <w:ind w:left="0"/>
              <w:rPr>
                <w:rFonts w:ascii="Arial" w:hAnsi="Arial" w:cs="Arial"/>
                <w:sz w:val="15"/>
                <w:szCs w:val="15"/>
              </w:rPr>
            </w:pPr>
          </w:p>
          <w:p w:rsidR="00B7481C" w:rsidRPr="00951ADB" w:rsidRDefault="00B7481C" w:rsidP="007E32EC">
            <w:pPr>
              <w:pStyle w:val="Text1"/>
              <w:ind w:left="0"/>
              <w:rPr>
                <w:rFonts w:ascii="Arial" w:hAnsi="Arial" w:cs="Arial"/>
                <w:sz w:val="15"/>
                <w:szCs w:val="15"/>
              </w:rPr>
            </w:pPr>
          </w:p>
          <w:p w:rsidR="00B7481C" w:rsidRPr="00951ADB" w:rsidRDefault="00B7481C" w:rsidP="007E32EC">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B7481C" w:rsidRPr="00951ADB" w:rsidRDefault="00B7481C" w:rsidP="007E32EC">
            <w:pPr>
              <w:pStyle w:val="Text1"/>
              <w:spacing w:before="0" w:after="0"/>
              <w:ind w:left="0"/>
              <w:rPr>
                <w:rFonts w:ascii="Arial" w:hAnsi="Arial" w:cs="Arial"/>
                <w:color w:val="000000"/>
                <w:sz w:val="14"/>
                <w:szCs w:val="14"/>
              </w:rPr>
            </w:pPr>
          </w:p>
          <w:p w:rsidR="00B7481C" w:rsidRPr="00951ADB" w:rsidRDefault="00B7481C" w:rsidP="007E32EC">
            <w:pPr>
              <w:pStyle w:val="Text1"/>
              <w:spacing w:before="0" w:after="0"/>
              <w:ind w:left="0"/>
              <w:rPr>
                <w:rFonts w:ascii="Arial" w:hAnsi="Arial" w:cs="Arial"/>
                <w:color w:val="000000"/>
                <w:sz w:val="14"/>
                <w:szCs w:val="14"/>
              </w:rPr>
            </w:pPr>
          </w:p>
          <w:p w:rsidR="00B7481C" w:rsidRPr="00951ADB" w:rsidRDefault="00B7481C" w:rsidP="007E32E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B7481C" w:rsidRPr="00951ADB" w:rsidRDefault="00B7481C" w:rsidP="007E32EC">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B7481C" w:rsidRPr="00951ADB" w:rsidRDefault="00B7481C" w:rsidP="007E32EC">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B7481C" w:rsidRPr="00951ADB" w:rsidRDefault="00B7481C" w:rsidP="007E32EC">
            <w:pPr>
              <w:pStyle w:val="Text1"/>
              <w:spacing w:before="0"/>
              <w:ind w:left="0"/>
              <w:rPr>
                <w:rFonts w:ascii="Arial" w:hAnsi="Arial" w:cs="Arial"/>
                <w:color w:val="000000"/>
                <w:sz w:val="2"/>
                <w:szCs w:val="2"/>
              </w:rPr>
            </w:pPr>
          </w:p>
          <w:p w:rsidR="00B7481C" w:rsidRPr="00951ADB" w:rsidRDefault="00B7481C" w:rsidP="007E32EC">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B7481C" w:rsidRPr="00951ADB" w:rsidRDefault="00B7481C" w:rsidP="007E32EC">
            <w:pPr>
              <w:pStyle w:val="Text1"/>
              <w:ind w:left="0"/>
              <w:rPr>
                <w:rFonts w:ascii="Arial" w:hAnsi="Arial" w:cs="Arial"/>
                <w:color w:val="FF0000"/>
                <w:sz w:val="14"/>
                <w:szCs w:val="14"/>
                <w:highlight w:val="yellow"/>
              </w:rPr>
            </w:pPr>
          </w:p>
          <w:p w:rsidR="00B7481C" w:rsidRPr="00951ADB" w:rsidRDefault="00B7481C" w:rsidP="007E32EC">
            <w:pPr>
              <w:pStyle w:val="Text1"/>
              <w:ind w:left="0"/>
              <w:rPr>
                <w:rFonts w:ascii="Arial" w:hAnsi="Arial" w:cs="Arial"/>
                <w:color w:val="FF0000"/>
                <w:sz w:val="14"/>
                <w:szCs w:val="14"/>
                <w:highlight w:val="yellow"/>
              </w:rPr>
            </w:pPr>
          </w:p>
          <w:p w:rsidR="00B7481C" w:rsidRPr="00951ADB" w:rsidRDefault="00B7481C" w:rsidP="007E32EC">
            <w:pPr>
              <w:pStyle w:val="Text1"/>
              <w:ind w:left="0"/>
              <w:rPr>
                <w:rFonts w:ascii="Arial" w:hAnsi="Arial" w:cs="Arial"/>
                <w:sz w:val="14"/>
                <w:szCs w:val="14"/>
              </w:rPr>
            </w:pPr>
          </w:p>
          <w:p w:rsidR="00B7481C" w:rsidRPr="00951ADB" w:rsidRDefault="00B7481C" w:rsidP="007E32EC">
            <w:pPr>
              <w:pStyle w:val="Text1"/>
              <w:ind w:left="0"/>
              <w:rPr>
                <w:rFonts w:ascii="Arial" w:hAnsi="Arial" w:cs="Arial"/>
                <w:sz w:val="14"/>
                <w:szCs w:val="14"/>
              </w:rPr>
            </w:pPr>
          </w:p>
          <w:p w:rsidR="00B7481C" w:rsidRPr="00951ADB" w:rsidRDefault="00B7481C" w:rsidP="007E32EC">
            <w:pPr>
              <w:pStyle w:val="Text1"/>
              <w:ind w:left="0"/>
              <w:rPr>
                <w:rFonts w:ascii="Arial" w:hAnsi="Arial" w:cs="Arial"/>
                <w:sz w:val="14"/>
                <w:szCs w:val="14"/>
              </w:rPr>
            </w:pPr>
          </w:p>
          <w:p w:rsidR="00B7481C" w:rsidRPr="00951ADB" w:rsidRDefault="00B7481C" w:rsidP="007E32EC">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B7481C" w:rsidRPr="00951ADB" w:rsidRDefault="00B7481C" w:rsidP="007E32EC">
            <w:pPr>
              <w:pStyle w:val="Text1"/>
              <w:spacing w:before="0"/>
              <w:ind w:left="0"/>
              <w:rPr>
                <w:rFonts w:ascii="Arial" w:hAnsi="Arial" w:cs="Arial"/>
              </w:rPr>
            </w:pPr>
            <w:r w:rsidRPr="00951ADB">
              <w:rPr>
                <w:rFonts w:ascii="Arial" w:hAnsi="Arial" w:cs="Arial"/>
                <w:sz w:val="14"/>
                <w:szCs w:val="14"/>
              </w:rPr>
              <w:t>[………..…][…………][……….…][……….…]</w:t>
            </w:r>
          </w:p>
        </w:tc>
      </w:tr>
      <w:tr w:rsidR="00B7481C" w:rsidRPr="00951ADB" w:rsidTr="007E32EC">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B7481C" w:rsidRPr="00951ADB" w:rsidRDefault="00B7481C" w:rsidP="007E32EC">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B7481C" w:rsidRPr="00951ADB" w:rsidRDefault="00B7481C" w:rsidP="007E32EC">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B7481C" w:rsidRPr="00951ADB" w:rsidRDefault="00B7481C" w:rsidP="007E32E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B7481C" w:rsidRPr="00951ADB" w:rsidRDefault="00B7481C" w:rsidP="007E32EC">
            <w:pPr>
              <w:pStyle w:val="Text1"/>
              <w:spacing w:before="0" w:after="0"/>
              <w:ind w:left="0"/>
              <w:rPr>
                <w:rFonts w:ascii="Arial" w:hAnsi="Arial" w:cs="Arial"/>
                <w:color w:val="000000"/>
                <w:sz w:val="14"/>
                <w:szCs w:val="14"/>
              </w:rPr>
            </w:pPr>
          </w:p>
          <w:p w:rsidR="00B7481C" w:rsidRPr="00951ADB" w:rsidRDefault="00B7481C" w:rsidP="007E32EC">
            <w:pPr>
              <w:pStyle w:val="Text1"/>
              <w:numPr>
                <w:ilvl w:val="0"/>
                <w:numId w:val="15"/>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B7481C" w:rsidRPr="00951ADB" w:rsidRDefault="00B7481C" w:rsidP="007E32EC">
            <w:pPr>
              <w:pStyle w:val="Text1"/>
              <w:spacing w:before="0" w:after="0"/>
              <w:ind w:left="720"/>
              <w:rPr>
                <w:rFonts w:ascii="Arial" w:hAnsi="Arial" w:cs="Arial"/>
                <w:i/>
                <w:color w:val="000000"/>
                <w:sz w:val="14"/>
                <w:szCs w:val="14"/>
              </w:rPr>
            </w:pPr>
          </w:p>
          <w:p w:rsidR="00B7481C" w:rsidRPr="00951ADB" w:rsidRDefault="00B7481C" w:rsidP="007E32E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rsidR="00B7481C" w:rsidRPr="00951ADB" w:rsidRDefault="00B7481C" w:rsidP="007E32EC">
            <w:pPr>
              <w:pStyle w:val="Text1"/>
              <w:spacing w:before="0" w:after="0"/>
              <w:ind w:left="284" w:hanging="284"/>
              <w:rPr>
                <w:rFonts w:ascii="Arial" w:hAnsi="Arial" w:cs="Arial"/>
                <w:color w:val="000000"/>
                <w:sz w:val="14"/>
                <w:szCs w:val="14"/>
              </w:rPr>
            </w:pPr>
          </w:p>
          <w:p w:rsidR="00B7481C" w:rsidRPr="00951ADB" w:rsidRDefault="00B7481C" w:rsidP="007E32EC">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color w:val="000000"/>
                <w:sz w:val="14"/>
                <w:szCs w:val="14"/>
              </w:rPr>
            </w:pPr>
          </w:p>
          <w:p w:rsidR="00B7481C" w:rsidRPr="00951ADB" w:rsidRDefault="00B7481C" w:rsidP="007E32EC">
            <w:pPr>
              <w:pStyle w:val="Text1"/>
              <w:ind w:left="0"/>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pStyle w:val="Text1"/>
              <w:ind w:left="0"/>
              <w:rPr>
                <w:rFonts w:ascii="Arial" w:hAnsi="Arial" w:cs="Arial"/>
                <w:color w:val="000000"/>
                <w:sz w:val="14"/>
                <w:szCs w:val="14"/>
              </w:rPr>
            </w:pPr>
          </w:p>
          <w:p w:rsidR="00B7481C" w:rsidRPr="00951ADB" w:rsidRDefault="00B7481C" w:rsidP="007E32EC">
            <w:pPr>
              <w:pStyle w:val="Text1"/>
              <w:ind w:left="0"/>
              <w:rPr>
                <w:rFonts w:ascii="Arial" w:hAnsi="Arial" w:cs="Arial"/>
                <w:color w:val="000000"/>
                <w:sz w:val="14"/>
                <w:szCs w:val="14"/>
              </w:rPr>
            </w:pPr>
          </w:p>
          <w:p w:rsidR="00B7481C" w:rsidRPr="00951ADB" w:rsidRDefault="00B7481C" w:rsidP="007E32EC">
            <w:pPr>
              <w:pStyle w:val="Text1"/>
              <w:ind w:left="0"/>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pStyle w:val="Text1"/>
              <w:ind w:left="0"/>
              <w:rPr>
                <w:rFonts w:ascii="Arial" w:hAnsi="Arial" w:cs="Arial"/>
                <w:color w:val="000000"/>
                <w:sz w:val="14"/>
                <w:szCs w:val="14"/>
              </w:rPr>
            </w:pPr>
          </w:p>
          <w:p w:rsidR="00B7481C" w:rsidRPr="00951ADB" w:rsidRDefault="00B7481C" w:rsidP="007E32EC">
            <w:pPr>
              <w:pStyle w:val="Text1"/>
              <w:numPr>
                <w:ilvl w:val="0"/>
                <w:numId w:val="14"/>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B7481C" w:rsidRPr="00951ADB" w:rsidRDefault="00B7481C" w:rsidP="007E32EC">
            <w:pPr>
              <w:pStyle w:val="Text1"/>
              <w:spacing w:before="0" w:after="0"/>
              <w:ind w:left="0"/>
              <w:rPr>
                <w:rFonts w:ascii="Arial" w:hAnsi="Arial" w:cs="Arial"/>
                <w:color w:val="000000"/>
                <w:sz w:val="14"/>
                <w:szCs w:val="14"/>
              </w:rPr>
            </w:pPr>
          </w:p>
          <w:p w:rsidR="00B7481C" w:rsidRPr="00951ADB" w:rsidRDefault="00B7481C" w:rsidP="007E32E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B7481C" w:rsidRPr="00951ADB" w:rsidRDefault="00B7481C" w:rsidP="007E32EC">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B7481C" w:rsidRPr="00951ADB" w:rsidRDefault="00B7481C" w:rsidP="007E32EC">
            <w:pPr>
              <w:pStyle w:val="Text1"/>
              <w:tabs>
                <w:tab w:val="left" w:pos="318"/>
              </w:tabs>
              <w:spacing w:before="0" w:after="0"/>
              <w:ind w:left="0"/>
              <w:rPr>
                <w:rFonts w:ascii="Arial" w:hAnsi="Arial" w:cs="Arial"/>
                <w:color w:val="000000"/>
                <w:sz w:val="14"/>
                <w:szCs w:val="14"/>
              </w:rPr>
            </w:pPr>
          </w:p>
          <w:p w:rsidR="00B7481C" w:rsidRPr="00951ADB" w:rsidRDefault="00B7481C" w:rsidP="007E32EC">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B7481C" w:rsidRPr="00951ADB" w:rsidRDefault="00B7481C" w:rsidP="007E32EC">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B7481C" w:rsidRPr="00951ADB" w:rsidTr="007E32EC">
        <w:trPr>
          <w:trHeight w:val="656"/>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b/>
                <w:sz w:val="15"/>
                <w:szCs w:val="15"/>
              </w:rPr>
              <w:t>Risposta:</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5"/>
                <w:szCs w:val="15"/>
              </w:rPr>
              <w:t>[ ] Sì [ ] No</w:t>
            </w:r>
          </w:p>
        </w:tc>
      </w:tr>
      <w:tr w:rsidR="00B7481C" w:rsidRPr="00951ADB" w:rsidTr="007E32EC">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7481C" w:rsidRPr="00951ADB" w:rsidRDefault="00B7481C" w:rsidP="007E32EC">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B7481C" w:rsidRPr="00951ADB" w:rsidRDefault="00B7481C" w:rsidP="007E32EC">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B7481C" w:rsidRPr="00951ADB" w:rsidRDefault="00B7481C" w:rsidP="007E32EC">
            <w:pPr>
              <w:pStyle w:val="Text1"/>
              <w:spacing w:before="0" w:after="0"/>
              <w:ind w:left="284"/>
              <w:rPr>
                <w:rFonts w:ascii="Arial" w:hAnsi="Arial" w:cs="Arial"/>
                <w:color w:val="000000"/>
                <w:sz w:val="14"/>
                <w:szCs w:val="14"/>
              </w:rPr>
            </w:pPr>
          </w:p>
          <w:p w:rsidR="00B7481C" w:rsidRPr="00951ADB" w:rsidRDefault="00B7481C" w:rsidP="007E32E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B7481C" w:rsidRPr="00951ADB" w:rsidRDefault="00B7481C" w:rsidP="007E32EC">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B7481C" w:rsidRPr="00951ADB" w:rsidRDefault="00B7481C" w:rsidP="007E32EC">
            <w:pPr>
              <w:pStyle w:val="Text1"/>
              <w:spacing w:before="0" w:after="0"/>
              <w:ind w:left="0"/>
              <w:rPr>
                <w:rFonts w:ascii="Arial" w:hAnsi="Arial" w:cs="Arial"/>
                <w:b/>
                <w:color w:val="000000"/>
                <w:sz w:val="14"/>
                <w:szCs w:val="14"/>
              </w:rPr>
            </w:pPr>
          </w:p>
          <w:p w:rsidR="00B7481C" w:rsidRPr="00951ADB" w:rsidRDefault="00B7481C" w:rsidP="007E32EC">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B7481C" w:rsidRPr="00951ADB" w:rsidRDefault="00B7481C" w:rsidP="007E32EC">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B7481C" w:rsidRPr="00951ADB" w:rsidRDefault="00B7481C" w:rsidP="007E32EC">
            <w:pPr>
              <w:pStyle w:val="Text1"/>
              <w:spacing w:before="0" w:after="0"/>
              <w:ind w:left="0"/>
              <w:rPr>
                <w:rFonts w:ascii="Arial" w:hAnsi="Arial" w:cs="Arial"/>
                <w:color w:val="000000"/>
                <w:sz w:val="15"/>
                <w:szCs w:val="15"/>
              </w:rPr>
            </w:pPr>
          </w:p>
          <w:p w:rsidR="00B7481C" w:rsidRPr="00951ADB" w:rsidRDefault="00B7481C" w:rsidP="007E32EC">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b/>
                <w:sz w:val="15"/>
                <w:szCs w:val="15"/>
              </w:rPr>
              <w:t>Risposta:</w:t>
            </w:r>
          </w:p>
        </w:tc>
      </w:tr>
      <w:tr w:rsidR="00B7481C" w:rsidRPr="00951ADB" w:rsidTr="007E32E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ext1"/>
              <w:ind w:left="0"/>
              <w:rPr>
                <w:rFonts w:ascii="Arial" w:hAnsi="Arial" w:cs="Arial"/>
              </w:rPr>
            </w:pPr>
            <w:r w:rsidRPr="00951ADB">
              <w:rPr>
                <w:rFonts w:ascii="Arial" w:hAnsi="Arial" w:cs="Arial"/>
                <w:sz w:val="15"/>
                <w:szCs w:val="15"/>
              </w:rPr>
              <w:t>[   ]</w:t>
            </w:r>
          </w:p>
        </w:tc>
      </w:tr>
    </w:tbl>
    <w:p w:rsidR="00B7481C" w:rsidRPr="00951ADB" w:rsidRDefault="00B7481C" w:rsidP="00B7481C">
      <w:pPr>
        <w:pStyle w:val="SectionTitle"/>
        <w:spacing w:before="0" w:after="0"/>
        <w:jc w:val="both"/>
        <w:rPr>
          <w:rFonts w:ascii="Arial" w:hAnsi="Arial" w:cs="Arial"/>
          <w:b w:val="0"/>
          <w:caps/>
          <w:sz w:val="10"/>
          <w:szCs w:val="10"/>
        </w:rPr>
      </w:pPr>
    </w:p>
    <w:p w:rsidR="00B7481C" w:rsidRPr="00951ADB" w:rsidRDefault="00B7481C" w:rsidP="00B7481C">
      <w:pPr>
        <w:pStyle w:val="SectionTitle"/>
        <w:spacing w:before="0" w:after="0"/>
        <w:jc w:val="both"/>
        <w:rPr>
          <w:rFonts w:ascii="Arial" w:hAnsi="Arial" w:cs="Arial"/>
          <w:b w:val="0"/>
          <w:caps/>
          <w:sz w:val="12"/>
          <w:szCs w:val="12"/>
        </w:rPr>
      </w:pPr>
    </w:p>
    <w:p w:rsidR="00B7481C" w:rsidRPr="00951ADB" w:rsidRDefault="00B7481C" w:rsidP="00B7481C">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B7481C" w:rsidRPr="00951ADB" w:rsidRDefault="00B7481C" w:rsidP="00B7481C">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5115"/>
        <w:gridCol w:w="4644"/>
      </w:tblGrid>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p>
        </w:tc>
      </w:tr>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w:t>
            </w:r>
          </w:p>
        </w:tc>
      </w:tr>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pacing w:before="40" w:after="40"/>
              <w:rPr>
                <w:rFonts w:ascii="Arial" w:hAnsi="Arial" w:cs="Arial"/>
              </w:rPr>
            </w:pPr>
            <w:r w:rsidRPr="00951ADB">
              <w:rPr>
                <w:rFonts w:ascii="Arial" w:hAnsi="Arial" w:cs="Arial"/>
                <w:sz w:val="14"/>
                <w:szCs w:val="14"/>
              </w:rPr>
              <w:lastRenderedPageBreak/>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w:t>
            </w:r>
          </w:p>
        </w:tc>
      </w:tr>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w:t>
            </w:r>
          </w:p>
        </w:tc>
      </w:tr>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w:t>
            </w:r>
          </w:p>
        </w:tc>
      </w:tr>
      <w:tr w:rsidR="00B7481C" w:rsidRPr="00951ADB" w:rsidTr="007E32EC">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4"/>
                <w:szCs w:val="14"/>
              </w:rPr>
              <w:t>[………….…]</w:t>
            </w:r>
          </w:p>
        </w:tc>
      </w:tr>
    </w:tbl>
    <w:p w:rsidR="00B7481C" w:rsidRPr="00951ADB" w:rsidRDefault="00B7481C" w:rsidP="00B7481C">
      <w:pPr>
        <w:rPr>
          <w:rFonts w:ascii="Arial" w:hAnsi="Arial" w:cs="Arial"/>
          <w:b/>
          <w:sz w:val="15"/>
          <w:szCs w:val="15"/>
        </w:rPr>
      </w:pPr>
    </w:p>
    <w:p w:rsidR="00B7481C" w:rsidRPr="00951ADB" w:rsidRDefault="00B7481C" w:rsidP="00B7481C">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B7481C" w:rsidRPr="00951ADB" w:rsidRDefault="00B7481C" w:rsidP="00B7481C">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B7481C" w:rsidRPr="003222AA" w:rsidRDefault="00B7481C" w:rsidP="00B7481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2" w:name="_DV_C1915"/>
      <w:bookmarkEnd w:id="2"/>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rsidR="00B7481C" w:rsidRPr="003222AA" w:rsidRDefault="00B7481C" w:rsidP="00B7481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B7481C" w:rsidRPr="003222AA" w:rsidRDefault="00B7481C" w:rsidP="00B7481C">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B7481C" w:rsidRPr="00951ADB" w:rsidTr="007E32EC">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rPr>
            </w:pPr>
            <w:r w:rsidRPr="00951ADB">
              <w:rPr>
                <w:rFonts w:ascii="Arial" w:hAnsi="Arial" w:cs="Arial"/>
                <w:b/>
                <w:color w:val="000000"/>
                <w:sz w:val="14"/>
                <w:szCs w:val="14"/>
              </w:rPr>
              <w:t>Risposta:</w:t>
            </w:r>
          </w:p>
        </w:tc>
      </w:tr>
      <w:tr w:rsidR="00B7481C" w:rsidRPr="00951ADB" w:rsidTr="007E32E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B7481C" w:rsidRPr="00951ADB" w:rsidRDefault="00B7481C" w:rsidP="007E32EC">
            <w:pPr>
              <w:rPr>
                <w:rStyle w:val="small"/>
                <w:rFonts w:ascii="Arial" w:eastAsia="Calibri" w:hAnsi="Arial" w:cs="Arial"/>
                <w:color w:val="000000"/>
              </w:rPr>
            </w:pPr>
          </w:p>
          <w:p w:rsidR="00B7481C" w:rsidRPr="00951ADB" w:rsidRDefault="00B7481C" w:rsidP="007E32EC">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B7481C" w:rsidRPr="00951ADB" w:rsidTr="007E32E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rsidR="00B7481C" w:rsidRPr="00951ADB" w:rsidRDefault="00B7481C" w:rsidP="007E32EC">
            <w:pPr>
              <w:pStyle w:val="Paragrafoelenco1"/>
              <w:numPr>
                <w:ilvl w:val="0"/>
                <w:numId w:val="12"/>
              </w:numPr>
              <w:spacing w:after="120" w:line="240" w:lineRule="auto"/>
              <w:ind w:left="284" w:hanging="284"/>
              <w:contextualSpacing/>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B7481C" w:rsidRPr="00951ADB" w:rsidRDefault="00B7481C" w:rsidP="007E32EC">
            <w:pPr>
              <w:pStyle w:val="Paragrafoelenco1"/>
              <w:spacing w:after="0"/>
              <w:rPr>
                <w:rFonts w:ascii="Arial" w:hAnsi="Arial" w:cs="Arial"/>
                <w:color w:val="000000"/>
                <w:sz w:val="14"/>
                <w:szCs w:val="14"/>
              </w:rPr>
            </w:pPr>
          </w:p>
          <w:p w:rsidR="00B7481C" w:rsidRPr="00951ADB" w:rsidRDefault="00B7481C" w:rsidP="007E32EC">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B7481C" w:rsidRPr="00951ADB" w:rsidRDefault="00B7481C" w:rsidP="007E32EC">
            <w:pPr>
              <w:rPr>
                <w:rFonts w:ascii="Arial" w:hAnsi="Arial" w:cs="Arial"/>
                <w:b/>
                <w:color w:val="000000"/>
                <w:sz w:val="14"/>
                <w:szCs w:val="14"/>
              </w:rPr>
            </w:pPr>
          </w:p>
          <w:p w:rsidR="00B7481C" w:rsidRPr="00951ADB" w:rsidRDefault="00B7481C" w:rsidP="007E32EC">
            <w:pPr>
              <w:rPr>
                <w:rFonts w:ascii="Arial" w:hAnsi="Arial" w:cs="Arial"/>
                <w:b/>
                <w:color w:val="000000"/>
                <w:sz w:val="14"/>
                <w:szCs w:val="14"/>
              </w:rPr>
            </w:pPr>
          </w:p>
          <w:p w:rsidR="00B7481C" w:rsidRPr="00951ADB" w:rsidRDefault="00B7481C" w:rsidP="007E32EC">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rsidR="00B7481C" w:rsidRPr="00951ADB" w:rsidRDefault="00B7481C" w:rsidP="007E32EC">
            <w:pPr>
              <w:jc w:val="both"/>
              <w:rPr>
                <w:rFonts w:ascii="Arial" w:hAnsi="Arial" w:cs="Arial"/>
                <w:b/>
                <w:color w:val="000000"/>
                <w:sz w:val="14"/>
                <w:szCs w:val="14"/>
              </w:rPr>
            </w:pPr>
          </w:p>
          <w:p w:rsidR="00B7481C" w:rsidRDefault="00B7481C" w:rsidP="007E32EC">
            <w:pPr>
              <w:rPr>
                <w:rFonts w:ascii="Arial" w:hAnsi="Arial" w:cs="Arial"/>
                <w:color w:val="FF0000"/>
                <w:kern w:val="14"/>
                <w:sz w:val="14"/>
                <w:szCs w:val="14"/>
              </w:rPr>
            </w:pPr>
          </w:p>
          <w:p w:rsidR="00B7481C" w:rsidRPr="00062FFA" w:rsidRDefault="00B7481C" w:rsidP="007E32EC">
            <w:pPr>
              <w:rPr>
                <w:rFonts w:ascii="Arial" w:hAnsi="Arial" w:cs="Arial"/>
                <w:kern w:val="14"/>
                <w:sz w:val="14"/>
                <w:szCs w:val="14"/>
              </w:rPr>
            </w:pPr>
            <w:r w:rsidRPr="004E22D4">
              <w:rPr>
                <w:rFonts w:ascii="Arial" w:hAnsi="Arial" w:cs="Arial"/>
                <w:sz w:val="14"/>
                <w:szCs w:val="14"/>
              </w:rPr>
              <w:t>d</w:t>
            </w:r>
            <w:r w:rsidRPr="004E22D4">
              <w:rPr>
                <w:rFonts w:ascii="Arial" w:hAnsi="Arial" w:cs="Arial"/>
                <w:b/>
                <w:sz w:val="14"/>
                <w:szCs w:val="14"/>
              </w:rPr>
              <w:t xml:space="preserve">) </w:t>
            </w:r>
            <w:r w:rsidRPr="004E22D4">
              <w:rPr>
                <w:rFonts w:ascii="Arial" w:hAnsi="Arial" w:cs="Arial"/>
                <w:kern w:val="14"/>
                <w:sz w:val="14"/>
                <w:szCs w:val="14"/>
              </w:rPr>
              <w:t>se non stabilita direttamente nella sentenza di condanna la durata della pena accessoria, indicare se quest’ultima è:</w:t>
            </w:r>
          </w:p>
          <w:p w:rsidR="00B7481C" w:rsidRPr="00951ADB" w:rsidRDefault="00B7481C" w:rsidP="007E32EC">
            <w:pPr>
              <w:jc w:val="both"/>
              <w:rPr>
                <w:rFonts w:ascii="Arial" w:hAnsi="Arial" w:cs="Arial"/>
                <w:b/>
                <w:color w:val="000000"/>
                <w:sz w:val="14"/>
                <w:szCs w:val="14"/>
              </w:rPr>
            </w:pPr>
          </w:p>
          <w:p w:rsidR="00B7481C" w:rsidRPr="00951ADB" w:rsidRDefault="00B7481C" w:rsidP="007E32EC">
            <w:pPr>
              <w:jc w:val="both"/>
              <w:rPr>
                <w:rFonts w:ascii="Arial" w:hAnsi="Arial" w:cs="Arial"/>
                <w:b/>
                <w:color w:val="000000"/>
                <w:sz w:val="14"/>
                <w:szCs w:val="14"/>
              </w:rPr>
            </w:pPr>
          </w:p>
          <w:p w:rsidR="00B7481C" w:rsidRPr="00951ADB" w:rsidRDefault="00B7481C" w:rsidP="007E32E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2"/>
                <w:szCs w:val="2"/>
              </w:rPr>
            </w:pPr>
          </w:p>
          <w:p w:rsidR="00B7481C" w:rsidRDefault="00B7481C" w:rsidP="007E32EC">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rsidR="00B7481C" w:rsidRDefault="00B7481C" w:rsidP="007E32EC">
            <w:pPr>
              <w:rPr>
                <w:rFonts w:ascii="Arial" w:hAnsi="Arial" w:cs="Arial"/>
                <w:color w:val="000000"/>
                <w:sz w:val="14"/>
                <w:szCs w:val="14"/>
              </w:rPr>
            </w:pPr>
          </w:p>
          <w:p w:rsidR="00B7481C" w:rsidRDefault="00B7481C" w:rsidP="007E32EC">
            <w:pPr>
              <w:rPr>
                <w:rFonts w:ascii="Arial" w:hAnsi="Arial" w:cs="Arial"/>
                <w:color w:val="000000"/>
                <w:sz w:val="14"/>
                <w:szCs w:val="14"/>
              </w:rPr>
            </w:pPr>
          </w:p>
          <w:p w:rsidR="00B7481C" w:rsidRDefault="00B7481C" w:rsidP="007E32EC">
            <w:pPr>
              <w:rPr>
                <w:rFonts w:ascii="Arial" w:hAnsi="Arial" w:cs="Arial"/>
                <w:color w:val="000000"/>
                <w:sz w:val="14"/>
                <w:szCs w:val="14"/>
              </w:rPr>
            </w:pPr>
          </w:p>
          <w:p w:rsidR="00B7481C" w:rsidRDefault="00B7481C" w:rsidP="007E32EC">
            <w:pPr>
              <w:rPr>
                <w:rFonts w:ascii="Arial" w:hAnsi="Arial" w:cs="Arial"/>
                <w:color w:val="000000"/>
                <w:sz w:val="14"/>
                <w:szCs w:val="14"/>
              </w:rPr>
            </w:pPr>
            <w:r>
              <w:rPr>
                <w:rFonts w:ascii="Arial" w:hAnsi="Arial" w:cs="Arial"/>
                <w:color w:val="000000"/>
                <w:sz w:val="14"/>
                <w:szCs w:val="14"/>
              </w:rPr>
              <w:t>d</w:t>
            </w:r>
            <w:r w:rsidRPr="00951ADB">
              <w:rPr>
                <w:rFonts w:ascii="Arial" w:hAnsi="Arial" w:cs="Arial"/>
                <w:color w:val="000000"/>
                <w:sz w:val="14"/>
                <w:szCs w:val="14"/>
              </w:rPr>
              <w:t>)</w:t>
            </w:r>
            <w:r>
              <w:rPr>
                <w:rFonts w:ascii="Arial" w:hAnsi="Arial" w:cs="Arial"/>
                <w:color w:val="000000"/>
                <w:sz w:val="14"/>
                <w:szCs w:val="14"/>
              </w:rPr>
              <w:t xml:space="preserve">: </w:t>
            </w:r>
          </w:p>
          <w:p w:rsidR="00B7481C" w:rsidRPr="004E22D4" w:rsidRDefault="00B7481C" w:rsidP="007E32EC">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a. </w:t>
            </w:r>
            <w:r w:rsidRPr="004E22D4">
              <w:rPr>
                <w:rFonts w:ascii="Arial" w:hAnsi="Arial" w:cs="Arial"/>
                <w:color w:val="000000"/>
                <w:sz w:val="14"/>
                <w:szCs w:val="14"/>
              </w:rPr>
              <w:t>perpetua, nei casi in cui alla condanna consegue di diritto la pena accessoria perpetua, ai sensi dell’</w:t>
            </w:r>
            <w:hyperlink r:id="rId7" w:anchor="317.bis" w:history="1">
              <w:r w:rsidRPr="004E22D4">
                <w:rPr>
                  <w:rFonts w:ascii="Arial" w:hAnsi="Arial" w:cs="Arial"/>
                  <w:color w:val="000000"/>
                  <w:sz w:val="14"/>
                  <w:szCs w:val="14"/>
                </w:rPr>
                <w:t>articolo 317-bis, primo comma, primo periodo, del codice penale</w:t>
              </w:r>
            </w:hyperlink>
            <w:r w:rsidRPr="004E22D4">
              <w:rPr>
                <w:rFonts w:ascii="Arial" w:hAnsi="Arial" w:cs="Arial"/>
                <w:color w:val="000000"/>
                <w:sz w:val="14"/>
                <w:szCs w:val="14"/>
              </w:rPr>
              <w:t>, salvo che la pena sia dichiarata estinta ai sensi dell’</w:t>
            </w:r>
            <w:hyperlink r:id="rId8" w:anchor="179" w:history="1">
              <w:r w:rsidRPr="004E22D4">
                <w:rPr>
                  <w:rFonts w:ascii="Arial" w:hAnsi="Arial" w:cs="Arial"/>
                  <w:color w:val="000000"/>
                  <w:sz w:val="14"/>
                  <w:szCs w:val="14"/>
                </w:rPr>
                <w:t>articolo 179, settimo comma, del codice penale</w:t>
              </w:r>
            </w:hyperlink>
            <w:r w:rsidRPr="004E22D4">
              <w:rPr>
                <w:rFonts w:ascii="Arial" w:hAnsi="Arial" w:cs="Arial"/>
                <w:color w:val="000000"/>
                <w:sz w:val="14"/>
                <w:szCs w:val="14"/>
              </w:rPr>
              <w:t>;</w:t>
            </w:r>
          </w:p>
          <w:p w:rsidR="00B7481C" w:rsidRPr="004E22D4" w:rsidRDefault="00B7481C" w:rsidP="007E32EC">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b.</w:t>
            </w:r>
            <w:r w:rsidRPr="004E22D4">
              <w:rPr>
                <w:rFonts w:ascii="Arial" w:hAnsi="Arial" w:cs="Arial"/>
                <w:color w:val="000000"/>
                <w:sz w:val="14"/>
                <w:szCs w:val="14"/>
              </w:rPr>
              <w:t xml:space="preserve"> pari a sette anni nei casi previsti dall’articolo 317-bis, primo comma, secondo periodo, del codice penale, salvo che sia intervenuta riabilitazione;</w:t>
            </w:r>
          </w:p>
          <w:p w:rsidR="00B7481C" w:rsidRPr="00951ADB" w:rsidRDefault="00B7481C" w:rsidP="007E32EC">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c. </w:t>
            </w:r>
            <w:r w:rsidRPr="004E22D4">
              <w:rPr>
                <w:rFonts w:ascii="Arial" w:hAnsi="Arial" w:cs="Arial"/>
                <w:color w:val="000000"/>
                <w:sz w:val="14"/>
                <w:szCs w:val="14"/>
              </w:rPr>
              <w:t>pari a cinque anni nei casi diversi da quelli di cui alle lettere a) e b), salvo che sia intervenuta riabilitazione.</w:t>
            </w:r>
          </w:p>
        </w:tc>
      </w:tr>
      <w:tr w:rsidR="00B7481C" w:rsidRPr="00951ADB" w:rsidTr="007E32E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4"/>
                <w:szCs w:val="14"/>
              </w:rPr>
            </w:pPr>
            <w:r w:rsidRPr="00951ADB">
              <w:rPr>
                <w:rFonts w:ascii="Arial" w:hAnsi="Arial" w:cs="Arial"/>
                <w:sz w:val="14"/>
                <w:szCs w:val="14"/>
              </w:rPr>
              <w:t>[ ] Sì [ ] No</w:t>
            </w:r>
          </w:p>
        </w:tc>
      </w:tr>
      <w:tr w:rsidR="00B7481C" w:rsidRPr="00951ADB" w:rsidTr="007E32E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B7481C" w:rsidRPr="00951ADB" w:rsidRDefault="00B7481C" w:rsidP="007E32EC">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B7481C" w:rsidRPr="00951ADB" w:rsidRDefault="00B7481C" w:rsidP="007E32EC">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B7481C" w:rsidRPr="00951ADB" w:rsidRDefault="00B7481C" w:rsidP="007E32EC">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B7481C" w:rsidRPr="00951ADB" w:rsidRDefault="00B7481C" w:rsidP="007E32EC">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rsidR="00B7481C" w:rsidRPr="00951ADB" w:rsidRDefault="00B7481C" w:rsidP="007E32EC">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B7481C" w:rsidRPr="00951ADB" w:rsidRDefault="00B7481C" w:rsidP="007E32EC">
            <w:pPr>
              <w:tabs>
                <w:tab w:val="left" w:pos="304"/>
              </w:tabs>
              <w:jc w:val="both"/>
              <w:rPr>
                <w:rFonts w:ascii="Arial" w:hAnsi="Arial" w:cs="Arial"/>
                <w:color w:val="000000"/>
                <w:sz w:val="14"/>
                <w:szCs w:val="14"/>
              </w:rPr>
            </w:pPr>
          </w:p>
          <w:p w:rsidR="00B7481C" w:rsidRPr="00951ADB" w:rsidRDefault="00B7481C" w:rsidP="007E32EC">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B7481C" w:rsidRPr="00951ADB" w:rsidRDefault="00B7481C" w:rsidP="007E32EC">
            <w:pPr>
              <w:tabs>
                <w:tab w:val="left" w:pos="304"/>
              </w:tabs>
              <w:jc w:val="both"/>
              <w:rPr>
                <w:rFonts w:ascii="Arial" w:hAnsi="Arial" w:cs="Arial"/>
                <w:color w:val="000000"/>
                <w:sz w:val="14"/>
                <w:szCs w:val="14"/>
              </w:rPr>
            </w:pPr>
          </w:p>
          <w:p w:rsidR="00B7481C" w:rsidRPr="00951ADB" w:rsidRDefault="00B7481C" w:rsidP="007E32EC">
            <w:pPr>
              <w:tabs>
                <w:tab w:val="left" w:pos="304"/>
              </w:tabs>
              <w:jc w:val="both"/>
              <w:rPr>
                <w:rFonts w:ascii="Arial" w:hAnsi="Arial" w:cs="Arial"/>
                <w:color w:val="000000"/>
                <w:sz w:val="14"/>
                <w:szCs w:val="14"/>
              </w:rPr>
            </w:pPr>
          </w:p>
          <w:p w:rsidR="00B7481C" w:rsidRPr="00951ADB" w:rsidRDefault="00B7481C" w:rsidP="007E32EC">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 [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  </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w:t>
            </w:r>
          </w:p>
        </w:tc>
      </w:tr>
    </w:tbl>
    <w:p w:rsidR="00B7481C" w:rsidRPr="00951ADB" w:rsidRDefault="00B7481C" w:rsidP="00B7481C">
      <w:pPr>
        <w:jc w:val="center"/>
        <w:rPr>
          <w:rFonts w:ascii="Arial" w:hAnsi="Arial" w:cs="Arial"/>
          <w:w w:val="0"/>
          <w:sz w:val="14"/>
          <w:szCs w:val="14"/>
        </w:rPr>
      </w:pPr>
    </w:p>
    <w:p w:rsidR="00B7481C" w:rsidRPr="00951ADB" w:rsidRDefault="00B7481C" w:rsidP="00B7481C">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B7481C" w:rsidRPr="00951ADB" w:rsidRDefault="00B7481C" w:rsidP="00B7481C">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B7481C" w:rsidRPr="00951ADB" w:rsidTr="007E32EC">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p>
        </w:tc>
      </w:tr>
      <w:tr w:rsidR="00B7481C" w:rsidRPr="00951ADB" w:rsidTr="007E32EC">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 ] Sì [ ] No</w:t>
            </w:r>
          </w:p>
        </w:tc>
      </w:tr>
      <w:tr w:rsidR="00B7481C" w:rsidRPr="00951ADB" w:rsidTr="007E32EC">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B7481C" w:rsidRPr="00951ADB" w:rsidRDefault="00B7481C" w:rsidP="007E32EC">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B7481C" w:rsidRPr="00951ADB" w:rsidRDefault="00B7481C" w:rsidP="007E32EC">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B7481C" w:rsidRPr="00951ADB" w:rsidRDefault="00B7481C" w:rsidP="007E32EC">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B7481C" w:rsidRPr="00951ADB" w:rsidRDefault="00B7481C" w:rsidP="007E32EC">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B7481C" w:rsidRPr="00951ADB" w:rsidRDefault="00B7481C" w:rsidP="007E32EC">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w w:val="0"/>
                <w:sz w:val="15"/>
                <w:szCs w:val="15"/>
              </w:rPr>
            </w:pPr>
          </w:p>
          <w:p w:rsidR="00B7481C" w:rsidRPr="00951ADB" w:rsidRDefault="00B7481C" w:rsidP="007E32EC">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Contributi previdenziali</w:t>
            </w:r>
          </w:p>
        </w:tc>
      </w:tr>
      <w:tr w:rsidR="00B7481C" w:rsidRPr="00951ADB" w:rsidTr="007E32E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B7481C" w:rsidRPr="00951ADB" w:rsidRDefault="00B7481C" w:rsidP="007E32EC">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br/>
              <w:t>c1) [ ] Sì [ ] No</w:t>
            </w:r>
          </w:p>
          <w:p w:rsidR="00B7481C" w:rsidRPr="00951ADB" w:rsidRDefault="00B7481C" w:rsidP="007E32E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B7481C" w:rsidRPr="00951ADB" w:rsidRDefault="00B7481C" w:rsidP="007E32E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B7481C" w:rsidRPr="00951ADB" w:rsidRDefault="00B7481C" w:rsidP="007E32E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B7481C" w:rsidRPr="00951ADB" w:rsidRDefault="00B7481C" w:rsidP="007E32EC">
            <w:pPr>
              <w:pStyle w:val="Tiret0"/>
              <w:ind w:left="850" w:hanging="850"/>
              <w:rPr>
                <w:rFonts w:ascii="Arial" w:hAnsi="Arial" w:cs="Arial"/>
                <w:color w:val="000000"/>
                <w:sz w:val="15"/>
                <w:szCs w:val="15"/>
              </w:rPr>
            </w:pPr>
          </w:p>
          <w:p w:rsidR="00B7481C" w:rsidRPr="00951ADB" w:rsidRDefault="00B7481C" w:rsidP="007E32E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B7481C" w:rsidRPr="00951ADB" w:rsidRDefault="00B7481C" w:rsidP="007E32E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B7481C" w:rsidRPr="00951ADB" w:rsidRDefault="00B7481C" w:rsidP="007E32E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B7481C" w:rsidRPr="00951ADB" w:rsidRDefault="00B7481C" w:rsidP="007E32E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B7481C" w:rsidRPr="00951ADB" w:rsidRDefault="00B7481C" w:rsidP="007E32E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B7481C" w:rsidRPr="00951ADB" w:rsidRDefault="00B7481C" w:rsidP="007E32EC">
            <w:pPr>
              <w:pStyle w:val="Tiret0"/>
              <w:ind w:left="850" w:hanging="850"/>
              <w:rPr>
                <w:rFonts w:ascii="Arial" w:hAnsi="Arial" w:cs="Arial"/>
                <w:color w:val="000000"/>
                <w:sz w:val="15"/>
                <w:szCs w:val="15"/>
              </w:rPr>
            </w:pPr>
          </w:p>
          <w:p w:rsidR="00B7481C" w:rsidRPr="00951ADB" w:rsidRDefault="00B7481C" w:rsidP="007E32E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B7481C" w:rsidRPr="00951ADB" w:rsidRDefault="00B7481C" w:rsidP="007E32E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b/>
                <w:color w:val="000000"/>
                <w:w w:val="0"/>
                <w:sz w:val="15"/>
                <w:szCs w:val="15"/>
              </w:rPr>
            </w:pPr>
          </w:p>
          <w:p w:rsidR="00B7481C" w:rsidRPr="00951ADB" w:rsidRDefault="00B7481C" w:rsidP="007E32E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rPr>
            </w:pPr>
          </w:p>
        </w:tc>
      </w:tr>
    </w:tbl>
    <w:p w:rsidR="00B7481C" w:rsidRPr="00951ADB" w:rsidRDefault="00B7481C" w:rsidP="00B7481C">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caps/>
          <w:sz w:val="15"/>
          <w:szCs w:val="15"/>
        </w:rPr>
        <w:footnoteReference w:id="22"/>
      </w:r>
      <w:r w:rsidRPr="00951ADB">
        <w:rPr>
          <w:rFonts w:ascii="Arial" w:hAnsi="Arial" w:cs="Arial"/>
          <w:b w:val="0"/>
          <w:caps/>
          <w:sz w:val="15"/>
          <w:szCs w:val="15"/>
        </w:rPr>
        <w:t>)</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B7481C" w:rsidRPr="00951ADB" w:rsidTr="007E32EC">
        <w:trPr>
          <w:jc w:val="center"/>
        </w:trPr>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p>
        </w:tc>
      </w:tr>
      <w:tr w:rsidR="00B7481C" w:rsidRPr="00951ADB" w:rsidTr="007E32EC">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o “Self-Cleaning, cfr. articolo 80, comma 7)?</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strike/>
                <w:color w:val="000000"/>
                <w:sz w:val="14"/>
                <w:szCs w:val="14"/>
              </w:rPr>
            </w:pPr>
            <w:r w:rsidRPr="00951ADB">
              <w:rPr>
                <w:rFonts w:ascii="Arial" w:hAnsi="Arial" w:cs="Arial"/>
                <w:color w:val="000000"/>
                <w:sz w:val="14"/>
                <w:szCs w:val="14"/>
              </w:rPr>
              <w:t>1) L’operatore economico</w:t>
            </w:r>
          </w:p>
          <w:p w:rsidR="00B7481C" w:rsidRPr="00951ADB" w:rsidRDefault="00B7481C" w:rsidP="007E32E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B7481C" w:rsidRPr="00951ADB" w:rsidRDefault="00B7481C" w:rsidP="007E32E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B7481C" w:rsidRPr="00951ADB" w:rsidRDefault="00B7481C" w:rsidP="007E32EC">
            <w:pPr>
              <w:rPr>
                <w:rFonts w:ascii="Arial" w:hAnsi="Arial" w:cs="Arial"/>
                <w:color w:val="000000"/>
                <w:sz w:val="14"/>
                <w:szCs w:val="14"/>
              </w:rPr>
            </w:pPr>
          </w:p>
          <w:p w:rsidR="00B7481C" w:rsidRPr="00951ADB" w:rsidRDefault="00B7481C" w:rsidP="007E32EC">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rPr>
            </w:pPr>
            <w:r w:rsidRPr="00951ADB">
              <w:rPr>
                <w:rFonts w:ascii="Arial" w:hAnsi="Arial" w:cs="Arial"/>
                <w:color w:val="000000"/>
                <w:sz w:val="15"/>
                <w:szCs w:val="15"/>
              </w:rPr>
              <w:t>[ ] Sì [ ] No</w:t>
            </w:r>
          </w:p>
        </w:tc>
      </w:tr>
      <w:tr w:rsidR="00B7481C" w:rsidRPr="00951ADB" w:rsidTr="007E32E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0"/>
                <w:szCs w:val="10"/>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6"/>
                <w:szCs w:val="6"/>
              </w:rPr>
            </w:pPr>
          </w:p>
          <w:p w:rsidR="00B7481C" w:rsidRPr="00951ADB" w:rsidRDefault="00B7481C" w:rsidP="007E32EC">
            <w:pPr>
              <w:rPr>
                <w:rFonts w:ascii="Arial" w:hAnsi="Arial" w:cs="Arial"/>
                <w:color w:val="000000"/>
                <w:sz w:val="6"/>
                <w:szCs w:val="6"/>
              </w:rPr>
            </w:pPr>
          </w:p>
          <w:p w:rsidR="00B7481C" w:rsidRPr="00951ADB" w:rsidRDefault="00B7481C" w:rsidP="007E32EC">
            <w:pPr>
              <w:rPr>
                <w:rFonts w:ascii="Arial" w:hAnsi="Arial" w:cs="Arial"/>
                <w:color w:val="000000"/>
                <w:sz w:val="6"/>
                <w:szCs w:val="6"/>
              </w:rPr>
            </w:pPr>
          </w:p>
          <w:p w:rsidR="00B7481C" w:rsidRPr="00951ADB" w:rsidRDefault="00B7481C" w:rsidP="007E32EC">
            <w:pPr>
              <w:rPr>
                <w:rFonts w:ascii="Arial" w:hAnsi="Arial" w:cs="Arial"/>
                <w:color w:val="000000"/>
                <w:sz w:val="6"/>
                <w:szCs w:val="6"/>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  </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B7481C" w:rsidRPr="00951ADB" w:rsidRDefault="00B7481C" w:rsidP="007E32EC">
            <w:pPr>
              <w:pStyle w:val="NormalLeft"/>
              <w:tabs>
                <w:tab w:val="left" w:pos="162"/>
              </w:tabs>
              <w:spacing w:before="0" w:after="0"/>
              <w:jc w:val="both"/>
              <w:rPr>
                <w:rFonts w:ascii="Arial" w:hAnsi="Arial" w:cs="Arial"/>
                <w:color w:val="000000"/>
                <w:sz w:val="14"/>
                <w:szCs w:val="14"/>
              </w:rPr>
            </w:pPr>
          </w:p>
          <w:p w:rsidR="00B7481C" w:rsidRPr="00951ADB" w:rsidRDefault="00B7481C" w:rsidP="007E32EC">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a</w:t>
            </w:r>
            <w:r w:rsidRPr="00951ADB">
              <w:rPr>
                <w:rFonts w:ascii="Arial" w:hAnsi="Arial" w:cs="Arial"/>
                <w:color w:val="000000"/>
                <w:sz w:val="14"/>
                <w:szCs w:val="14"/>
              </w:rPr>
              <w:t>) fallimento</w:t>
            </w:r>
          </w:p>
          <w:p w:rsidR="00B7481C" w:rsidRPr="00951ADB" w:rsidRDefault="00B7481C" w:rsidP="007E32EC">
            <w:pPr>
              <w:pStyle w:val="NormalLeft"/>
              <w:spacing w:before="0" w:after="0"/>
              <w:jc w:val="both"/>
              <w:rPr>
                <w:rFonts w:ascii="Arial" w:hAnsi="Arial" w:cs="Arial"/>
                <w:b/>
                <w:color w:val="000000"/>
                <w:sz w:val="14"/>
                <w:szCs w:val="14"/>
              </w:rPr>
            </w:pPr>
          </w:p>
          <w:p w:rsidR="00B7481C" w:rsidRPr="00B31110" w:rsidRDefault="00B7481C" w:rsidP="007E32EC">
            <w:pPr>
              <w:pStyle w:val="NormalLeft"/>
              <w:spacing w:before="0" w:after="0"/>
              <w:ind w:left="334"/>
              <w:jc w:val="both"/>
              <w:rPr>
                <w:rFonts w:ascii="Arial" w:hAnsi="Arial" w:cs="Arial"/>
                <w:color w:val="000000"/>
                <w:sz w:val="14"/>
                <w:szCs w:val="14"/>
              </w:rPr>
            </w:pPr>
            <w:r w:rsidRPr="00B31110">
              <w:rPr>
                <w:rFonts w:ascii="Arial" w:hAnsi="Arial" w:cs="Arial"/>
                <w:b/>
                <w:color w:val="000000"/>
                <w:sz w:val="14"/>
                <w:szCs w:val="14"/>
              </w:rPr>
              <w:t xml:space="preserve">In caso affermativo: </w:t>
            </w:r>
          </w:p>
          <w:p w:rsidR="00B7481C" w:rsidRPr="00B31110" w:rsidRDefault="00B7481C" w:rsidP="007E32EC">
            <w:pPr>
              <w:pStyle w:val="NormalLeft"/>
              <w:numPr>
                <w:ilvl w:val="0"/>
                <w:numId w:val="16"/>
              </w:numPr>
              <w:spacing w:before="0" w:after="0"/>
              <w:ind w:left="304" w:hanging="142"/>
              <w:jc w:val="both"/>
              <w:rPr>
                <w:rFonts w:ascii="Arial" w:hAnsi="Arial" w:cs="Arial"/>
                <w:color w:val="000000"/>
              </w:rPr>
            </w:pPr>
            <w:r w:rsidRPr="00B31110">
              <w:rPr>
                <w:rFonts w:ascii="Arial" w:hAnsi="Arial" w:cs="Arial"/>
                <w:color w:val="000000"/>
                <w:sz w:val="14"/>
                <w:szCs w:val="14"/>
              </w:rPr>
              <w:t xml:space="preserve">il curatore del fallimento è stato autorizzato all’esercizio provvisorio ed è stato autorizzato dal giudice delegato a eseguire i contratti già stipulati dall’impresa fallita (articolo 110, comma 3 del Codice)? (articolo 110, comma 3, lette. </w:t>
            </w:r>
            <w:r w:rsidRPr="00B31110">
              <w:rPr>
                <w:rFonts w:ascii="Arial" w:hAnsi="Arial" w:cs="Arial"/>
                <w:i/>
                <w:color w:val="000000"/>
                <w:sz w:val="14"/>
                <w:szCs w:val="14"/>
              </w:rPr>
              <w:t>a)</w:t>
            </w:r>
            <w:r w:rsidRPr="00B31110">
              <w:rPr>
                <w:rFonts w:ascii="Arial" w:hAnsi="Arial" w:cs="Arial"/>
                <w:color w:val="000000"/>
                <w:sz w:val="14"/>
                <w:szCs w:val="14"/>
              </w:rPr>
              <w:t xml:space="preserve"> del Codice)?</w:t>
            </w:r>
          </w:p>
          <w:p w:rsidR="00B7481C" w:rsidRPr="00951ADB" w:rsidRDefault="00B7481C" w:rsidP="007E32EC">
            <w:pPr>
              <w:pStyle w:val="NormalLeft"/>
              <w:spacing w:before="0" w:after="0"/>
              <w:ind w:left="162"/>
              <w:jc w:val="both"/>
              <w:rPr>
                <w:rFonts w:ascii="Arial" w:hAnsi="Arial" w:cs="Arial"/>
                <w:b/>
                <w:color w:val="000000"/>
                <w:sz w:val="16"/>
                <w:szCs w:val="16"/>
              </w:rPr>
            </w:pPr>
          </w:p>
          <w:p w:rsidR="00B7481C" w:rsidRPr="00951ADB" w:rsidRDefault="00B7481C" w:rsidP="007E32EC">
            <w:pPr>
              <w:pStyle w:val="NormalLeft"/>
              <w:spacing w:before="0" w:after="0"/>
              <w:jc w:val="both"/>
              <w:rPr>
                <w:rFonts w:ascii="Arial" w:hAnsi="Arial" w:cs="Arial"/>
                <w:color w:val="000000"/>
              </w:rPr>
            </w:pPr>
          </w:p>
          <w:p w:rsidR="00B7481C" w:rsidRPr="00951ADB" w:rsidRDefault="00B7481C" w:rsidP="007E32EC">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b</w:t>
            </w:r>
            <w:r w:rsidRPr="00951ADB">
              <w:rPr>
                <w:rFonts w:ascii="Arial" w:hAnsi="Arial" w:cs="Arial"/>
                <w:color w:val="000000"/>
                <w:sz w:val="14"/>
                <w:szCs w:val="14"/>
              </w:rPr>
              <w:t>) liquidazione coatta</w:t>
            </w:r>
          </w:p>
          <w:p w:rsidR="00B7481C" w:rsidRPr="00951ADB" w:rsidRDefault="00B7481C" w:rsidP="007E32EC">
            <w:pPr>
              <w:pStyle w:val="NormalLeft"/>
              <w:spacing w:before="0" w:after="0"/>
              <w:ind w:left="162"/>
              <w:jc w:val="both"/>
              <w:rPr>
                <w:rFonts w:ascii="Arial" w:hAnsi="Arial" w:cs="Arial"/>
                <w:color w:val="000000"/>
                <w:sz w:val="14"/>
                <w:szCs w:val="14"/>
              </w:rPr>
            </w:pPr>
          </w:p>
          <w:p w:rsidR="00B7481C" w:rsidRPr="00951ADB" w:rsidRDefault="00B7481C" w:rsidP="007E32EC">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c</w:t>
            </w:r>
            <w:r w:rsidRPr="00951ADB">
              <w:rPr>
                <w:rFonts w:ascii="Arial" w:hAnsi="Arial" w:cs="Arial"/>
                <w:color w:val="000000"/>
                <w:sz w:val="14"/>
                <w:szCs w:val="14"/>
              </w:rPr>
              <w:t>) concordato preventivo</w:t>
            </w:r>
          </w:p>
          <w:p w:rsidR="00B7481C" w:rsidRPr="00951ADB" w:rsidRDefault="00B7481C" w:rsidP="007E32EC">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rsidR="00B7481C" w:rsidRPr="00951ADB" w:rsidRDefault="00B7481C" w:rsidP="007E32EC">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d)</w:t>
            </w:r>
            <w:r w:rsidRPr="00951ADB">
              <w:rPr>
                <w:rFonts w:ascii="Arial" w:hAnsi="Arial" w:cs="Arial"/>
                <w:color w:val="000000"/>
                <w:sz w:val="14"/>
                <w:szCs w:val="14"/>
              </w:rPr>
              <w:t xml:space="preserve"> è ammesso a concordato con continuità aziendale </w:t>
            </w:r>
          </w:p>
          <w:p w:rsidR="00B7481C" w:rsidRPr="00951ADB" w:rsidRDefault="00B7481C" w:rsidP="007E32EC">
            <w:pPr>
              <w:pStyle w:val="NormalLeft"/>
              <w:spacing w:before="0" w:after="0"/>
              <w:jc w:val="both"/>
              <w:rPr>
                <w:rFonts w:ascii="Arial" w:hAnsi="Arial" w:cs="Arial"/>
                <w:color w:val="000000"/>
                <w:sz w:val="14"/>
                <w:szCs w:val="14"/>
              </w:rPr>
            </w:pPr>
          </w:p>
          <w:p w:rsidR="00B7481C" w:rsidRPr="00951ADB" w:rsidRDefault="00B7481C" w:rsidP="007E32E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B7481C" w:rsidRPr="00995D1E" w:rsidRDefault="00B7481C" w:rsidP="007E32EC">
            <w:pPr>
              <w:pStyle w:val="NormalLeft"/>
              <w:numPr>
                <w:ilvl w:val="0"/>
                <w:numId w:val="16"/>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w:t>
            </w:r>
            <w:r w:rsidRPr="00995D1E">
              <w:rPr>
                <w:rFonts w:ascii="Arial" w:hAnsi="Arial" w:cs="Arial"/>
                <w:color w:val="000000"/>
                <w:sz w:val="14"/>
                <w:szCs w:val="14"/>
              </w:rPr>
              <w:t xml:space="preserve">autorizzato dal giudice delegato ai sensi dell’ articolo 110, comma 3, lett. </w:t>
            </w:r>
            <w:r w:rsidRPr="00995D1E">
              <w:rPr>
                <w:rFonts w:ascii="Arial" w:hAnsi="Arial" w:cs="Arial"/>
                <w:i/>
                <w:color w:val="000000"/>
                <w:sz w:val="14"/>
                <w:szCs w:val="14"/>
              </w:rPr>
              <w:t>a</w:t>
            </w:r>
            <w:r w:rsidRPr="00995D1E">
              <w:rPr>
                <w:rFonts w:ascii="Arial" w:hAnsi="Arial" w:cs="Arial"/>
                <w:color w:val="000000"/>
                <w:sz w:val="14"/>
                <w:szCs w:val="14"/>
              </w:rPr>
              <w:t>) del Codice e dell’articolo 186-bis R.D. n. 267 del 16/03/1942?</w:t>
            </w:r>
            <w:r w:rsidRPr="00951ADB">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B7481C" w:rsidRPr="00951ADB" w:rsidRDefault="00B7481C" w:rsidP="007E32EC">
            <w:pPr>
              <w:rPr>
                <w:rFonts w:ascii="Arial" w:hAnsi="Arial" w:cs="Arial"/>
                <w:color w:val="000000"/>
              </w:rPr>
            </w:pPr>
            <w:r w:rsidRPr="00951ADB">
              <w:rPr>
                <w:rFonts w:ascii="Arial" w:hAnsi="Arial" w:cs="Arial"/>
                <w:color w:val="000000"/>
                <w:sz w:val="14"/>
                <w:szCs w:val="14"/>
              </w:rPr>
              <w:t>[………..…]  [………..…]</w:t>
            </w: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0"/>
                <w:szCs w:val="10"/>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0"/>
                <w:szCs w:val="10"/>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 ] Sì [ ] No </w:t>
            </w:r>
          </w:p>
          <w:p w:rsidR="00B7481C" w:rsidRPr="00951ADB" w:rsidRDefault="00B7481C" w:rsidP="007E32EC">
            <w:pPr>
              <w:rPr>
                <w:rFonts w:ascii="Arial" w:hAnsi="Arial" w:cs="Arial"/>
                <w:color w:val="000000"/>
                <w:sz w:val="30"/>
                <w:szCs w:val="30"/>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xml:space="preserve">[ ] Sì [ ] No </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8"/>
                <w:szCs w:val="18"/>
              </w:rPr>
            </w:pPr>
          </w:p>
          <w:p w:rsidR="00B7481C" w:rsidRPr="00951ADB" w:rsidRDefault="00B7481C" w:rsidP="007E32EC">
            <w:pPr>
              <w:rPr>
                <w:rFonts w:ascii="Arial" w:hAnsi="Arial" w:cs="Arial"/>
                <w:color w:val="000000"/>
              </w:rPr>
            </w:pPr>
            <w:r w:rsidRPr="00951ADB">
              <w:rPr>
                <w:rFonts w:ascii="Arial" w:hAnsi="Arial" w:cs="Arial"/>
                <w:color w:val="000000"/>
                <w:sz w:val="14"/>
                <w:szCs w:val="14"/>
              </w:rPr>
              <w:t xml:space="preserve"> </w:t>
            </w:r>
          </w:p>
        </w:tc>
      </w:tr>
      <w:tr w:rsidR="00B7481C" w:rsidRPr="00951ADB" w:rsidTr="007E32E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B7481C" w:rsidRPr="00951ADB" w:rsidRDefault="00B7481C" w:rsidP="007E32EC">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w:t>
            </w:r>
          </w:p>
        </w:tc>
      </w:tr>
      <w:tr w:rsidR="00B7481C" w:rsidRPr="00951ADB" w:rsidTr="007E32E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B7481C" w:rsidRPr="00951ADB" w:rsidRDefault="00B7481C" w:rsidP="007E32E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B7481C" w:rsidRPr="00951ADB" w:rsidRDefault="00B7481C" w:rsidP="007E32EC">
            <w:pPr>
              <w:rPr>
                <w:rFonts w:ascii="Arial" w:hAnsi="Arial" w:cs="Arial"/>
                <w:strike/>
                <w:color w:val="000000"/>
                <w:sz w:val="14"/>
                <w:szCs w:val="14"/>
              </w:rPr>
            </w:pPr>
            <w:r w:rsidRPr="00951ADB">
              <w:rPr>
                <w:rFonts w:ascii="Arial" w:hAnsi="Arial" w:cs="Arial"/>
                <w:color w:val="000000"/>
                <w:sz w:val="14"/>
                <w:szCs w:val="14"/>
              </w:rPr>
              <w:t>1) L’operatore economico:</w:t>
            </w:r>
          </w:p>
          <w:p w:rsidR="00B7481C" w:rsidRPr="00951ADB" w:rsidRDefault="00B7481C" w:rsidP="007E32E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B7481C" w:rsidRPr="00951ADB" w:rsidRDefault="00B7481C" w:rsidP="007E32E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B7481C" w:rsidRPr="00951ADB" w:rsidRDefault="00B7481C" w:rsidP="007E32EC">
            <w:pPr>
              <w:rPr>
                <w:rFonts w:ascii="Arial" w:hAnsi="Arial" w:cs="Arial"/>
                <w:color w:val="000000"/>
                <w:sz w:val="14"/>
                <w:szCs w:val="14"/>
              </w:rPr>
            </w:pPr>
          </w:p>
          <w:p w:rsidR="00B7481C" w:rsidRPr="00951ADB" w:rsidRDefault="00B7481C" w:rsidP="007E32EC">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B7481C" w:rsidRPr="00951ADB" w:rsidRDefault="00B7481C" w:rsidP="007E32EC">
            <w:pPr>
              <w:rPr>
                <w:rFonts w:ascii="Arial" w:hAnsi="Arial" w:cs="Arial"/>
                <w:b/>
                <w:color w:val="000000"/>
                <w:sz w:val="15"/>
                <w:szCs w:val="15"/>
              </w:rPr>
            </w:pPr>
          </w:p>
          <w:p w:rsidR="00B7481C" w:rsidRPr="00951ADB" w:rsidRDefault="00B7481C" w:rsidP="007E32E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 Sì [ ] No</w:t>
            </w: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2"/>
                <w:szCs w:val="12"/>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7481C" w:rsidRPr="00951ADB" w:rsidRDefault="00B7481C" w:rsidP="007E32EC">
            <w:pPr>
              <w:rPr>
                <w:rFonts w:ascii="Arial" w:hAnsi="Arial" w:cs="Arial"/>
                <w:strike/>
                <w:color w:val="000000"/>
                <w:sz w:val="14"/>
                <w:szCs w:val="14"/>
              </w:rPr>
            </w:pPr>
            <w:r w:rsidRPr="00951ADB">
              <w:rPr>
                <w:rFonts w:ascii="Arial" w:hAnsi="Arial" w:cs="Arial"/>
                <w:color w:val="000000"/>
                <w:sz w:val="14"/>
                <w:szCs w:val="14"/>
              </w:rPr>
              <w:t xml:space="preserve">[……..…][…….…][……..…][……..…]  </w:t>
            </w:r>
          </w:p>
        </w:tc>
      </w:tr>
      <w:tr w:rsidR="00B7481C" w:rsidRPr="00951ADB" w:rsidTr="007E32E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b/>
                <w:color w:val="000000"/>
                <w:sz w:val="15"/>
                <w:szCs w:val="15"/>
              </w:rPr>
            </w:pPr>
            <w:r w:rsidRPr="00983D05">
              <w:rPr>
                <w:rFonts w:ascii="Arial" w:hAnsi="Arial" w:cs="Arial"/>
                <w:color w:val="000000"/>
                <w:sz w:val="15"/>
                <w:szCs w:val="15"/>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83D05" w:rsidRDefault="00B7481C" w:rsidP="007E32EC">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83D05">
              <w:rPr>
                <w:rFonts w:ascii="Arial" w:hAnsi="Arial" w:cs="Arial"/>
                <w:color w:val="000000"/>
                <w:sz w:val="15"/>
                <w:szCs w:val="15"/>
              </w:rPr>
              <w:t>[………………]</w:t>
            </w:r>
          </w:p>
        </w:tc>
      </w:tr>
      <w:tr w:rsidR="00B7481C" w:rsidRPr="00951ADB" w:rsidTr="007E32E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83D05" w:rsidRDefault="00B7481C" w:rsidP="007E32EC">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B7481C" w:rsidRPr="00983D05" w:rsidRDefault="00B7481C" w:rsidP="007E32EC">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B7481C" w:rsidRPr="00983D05" w:rsidRDefault="00B7481C" w:rsidP="007E32EC">
            <w:pPr>
              <w:rPr>
                <w:rFonts w:ascii="Arial" w:hAnsi="Arial" w:cs="Arial"/>
                <w:strike/>
                <w:color w:val="000000"/>
                <w:sz w:val="14"/>
                <w:szCs w:val="14"/>
              </w:rPr>
            </w:pPr>
            <w:r w:rsidRPr="00983D05">
              <w:rPr>
                <w:rFonts w:ascii="Arial" w:hAnsi="Arial" w:cs="Arial"/>
                <w:color w:val="000000"/>
                <w:sz w:val="14"/>
                <w:szCs w:val="14"/>
              </w:rPr>
              <w:t>1) L’operatore economico:</w:t>
            </w:r>
          </w:p>
          <w:p w:rsidR="00B7481C" w:rsidRPr="00983D05" w:rsidRDefault="00B7481C" w:rsidP="007E32EC">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B7481C" w:rsidRPr="00983D05" w:rsidRDefault="00B7481C" w:rsidP="007E32EC">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B7481C" w:rsidRPr="00983D05" w:rsidRDefault="00B7481C" w:rsidP="007E32EC">
            <w:pPr>
              <w:rPr>
                <w:rFonts w:ascii="Arial" w:hAnsi="Arial" w:cs="Arial"/>
                <w:color w:val="000000"/>
                <w:sz w:val="14"/>
                <w:szCs w:val="14"/>
              </w:rPr>
            </w:pPr>
          </w:p>
          <w:p w:rsidR="00B7481C" w:rsidRPr="00983D05" w:rsidRDefault="00B7481C" w:rsidP="007E32EC">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rsidR="00B7481C" w:rsidRPr="00983D05" w:rsidRDefault="00B7481C" w:rsidP="007E32EC">
            <w:pPr>
              <w:rPr>
                <w:rFonts w:ascii="Arial" w:hAnsi="Arial" w:cs="Arial"/>
                <w:b/>
                <w:color w:val="000000"/>
                <w:sz w:val="15"/>
                <w:szCs w:val="15"/>
              </w:rPr>
            </w:pPr>
          </w:p>
          <w:p w:rsidR="00B7481C" w:rsidRPr="00951ADB" w:rsidRDefault="00B7481C" w:rsidP="007E32EC">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83D05" w:rsidRDefault="00B7481C" w:rsidP="007E32EC">
            <w:pPr>
              <w:rPr>
                <w:rFonts w:ascii="Arial" w:hAnsi="Arial" w:cs="Arial"/>
                <w:color w:val="000000"/>
                <w:sz w:val="15"/>
                <w:szCs w:val="15"/>
              </w:rPr>
            </w:pPr>
            <w:r w:rsidRPr="00983D05">
              <w:rPr>
                <w:rFonts w:ascii="Arial" w:hAnsi="Arial" w:cs="Arial"/>
                <w:color w:val="000000"/>
                <w:sz w:val="15"/>
                <w:szCs w:val="15"/>
              </w:rPr>
              <w:t>[ ] Sì [ ] No</w:t>
            </w: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2"/>
                <w:szCs w:val="12"/>
              </w:rPr>
            </w:pP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 ] Sì [ ] No</w:t>
            </w: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 ] Sì [ ] No</w:t>
            </w:r>
          </w:p>
          <w:p w:rsidR="00B7481C" w:rsidRPr="00983D05" w:rsidRDefault="00B7481C" w:rsidP="007E32EC">
            <w:pPr>
              <w:rPr>
                <w:rFonts w:ascii="Arial" w:hAnsi="Arial" w:cs="Arial"/>
                <w:color w:val="000000"/>
                <w:sz w:val="14"/>
                <w:szCs w:val="14"/>
              </w:rPr>
            </w:pP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 ] Sì [ ] No</w:t>
            </w: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7481C" w:rsidRPr="00951ADB" w:rsidRDefault="00B7481C" w:rsidP="007E32EC">
            <w:pPr>
              <w:rPr>
                <w:rFonts w:ascii="Arial" w:hAnsi="Arial" w:cs="Arial"/>
                <w:color w:val="000000"/>
                <w:sz w:val="15"/>
                <w:szCs w:val="15"/>
              </w:rPr>
            </w:pPr>
            <w:r w:rsidRPr="00983D05">
              <w:rPr>
                <w:rFonts w:ascii="Arial" w:hAnsi="Arial" w:cs="Arial"/>
                <w:color w:val="000000"/>
                <w:sz w:val="14"/>
                <w:szCs w:val="14"/>
              </w:rPr>
              <w:t xml:space="preserve">[……..…][…….…][……..…][……..…]  </w:t>
            </w:r>
          </w:p>
        </w:tc>
      </w:tr>
      <w:tr w:rsidR="00B7481C" w:rsidRPr="00951ADB" w:rsidTr="007E32E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Default="00B7481C" w:rsidP="007E32EC">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rsidR="00B7481C" w:rsidRPr="00951ADB" w:rsidRDefault="00B7481C" w:rsidP="007E32EC">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83D05" w:rsidRDefault="00B7481C" w:rsidP="007E32EC">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83D05">
              <w:rPr>
                <w:rFonts w:ascii="Arial" w:hAnsi="Arial" w:cs="Arial"/>
                <w:color w:val="000000"/>
                <w:sz w:val="15"/>
                <w:szCs w:val="15"/>
              </w:rPr>
              <w:t>[………………]</w:t>
            </w:r>
          </w:p>
        </w:tc>
      </w:tr>
      <w:tr w:rsidR="00B7481C" w:rsidRPr="00951ADB" w:rsidTr="007E32E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83D05" w:rsidRDefault="00B7481C" w:rsidP="007E32EC">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rsidR="00B7481C" w:rsidRPr="00983D05" w:rsidRDefault="00B7481C" w:rsidP="007E32EC">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rsidR="00B7481C" w:rsidRPr="00983D05" w:rsidRDefault="00B7481C" w:rsidP="007E32EC">
            <w:pPr>
              <w:rPr>
                <w:rFonts w:ascii="Arial" w:hAnsi="Arial" w:cs="Arial"/>
                <w:strike/>
                <w:color w:val="000000"/>
                <w:sz w:val="14"/>
                <w:szCs w:val="14"/>
              </w:rPr>
            </w:pPr>
            <w:r w:rsidRPr="00983D05">
              <w:rPr>
                <w:rFonts w:ascii="Arial" w:hAnsi="Arial" w:cs="Arial"/>
                <w:color w:val="000000"/>
                <w:sz w:val="14"/>
                <w:szCs w:val="14"/>
              </w:rPr>
              <w:t>1) L’operatore economico:</w:t>
            </w:r>
          </w:p>
          <w:p w:rsidR="00B7481C" w:rsidRPr="00983D05" w:rsidRDefault="00B7481C" w:rsidP="007E32EC">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rsidR="00B7481C" w:rsidRPr="00983D05" w:rsidRDefault="00B7481C" w:rsidP="007E32EC">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rsidR="00B7481C" w:rsidRPr="00983D05" w:rsidRDefault="00B7481C" w:rsidP="007E32EC">
            <w:pPr>
              <w:rPr>
                <w:rFonts w:ascii="Arial" w:hAnsi="Arial" w:cs="Arial"/>
                <w:color w:val="000000"/>
                <w:sz w:val="14"/>
                <w:szCs w:val="14"/>
              </w:rPr>
            </w:pPr>
          </w:p>
          <w:p w:rsidR="00B7481C" w:rsidRPr="00951ADB" w:rsidRDefault="00B7481C" w:rsidP="007E32EC">
            <w:pPr>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83D05" w:rsidRDefault="00B7481C" w:rsidP="007E32EC">
            <w:pPr>
              <w:rPr>
                <w:rFonts w:ascii="Arial" w:hAnsi="Arial" w:cs="Arial"/>
                <w:color w:val="000000"/>
                <w:sz w:val="15"/>
                <w:szCs w:val="15"/>
              </w:rPr>
            </w:pPr>
            <w:r w:rsidRPr="00983D05">
              <w:rPr>
                <w:rFonts w:ascii="Arial" w:hAnsi="Arial" w:cs="Arial"/>
                <w:color w:val="000000"/>
                <w:sz w:val="15"/>
                <w:szCs w:val="15"/>
              </w:rPr>
              <w:t>[ ] Sì [ ] No</w:t>
            </w: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5"/>
                <w:szCs w:val="15"/>
              </w:rPr>
            </w:pPr>
          </w:p>
          <w:p w:rsidR="00B7481C" w:rsidRPr="00983D05" w:rsidRDefault="00B7481C" w:rsidP="007E32EC">
            <w:pPr>
              <w:rPr>
                <w:rFonts w:ascii="Arial" w:hAnsi="Arial" w:cs="Arial"/>
                <w:color w:val="000000"/>
                <w:sz w:val="12"/>
                <w:szCs w:val="12"/>
              </w:rPr>
            </w:pP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 ] Sì [ ] No</w:t>
            </w: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 ] Sì [ ] No</w:t>
            </w:r>
          </w:p>
          <w:p w:rsidR="00B7481C" w:rsidRPr="00983D05" w:rsidRDefault="00B7481C" w:rsidP="007E32EC">
            <w:pPr>
              <w:rPr>
                <w:rFonts w:ascii="Arial" w:hAnsi="Arial" w:cs="Arial"/>
                <w:color w:val="000000"/>
                <w:sz w:val="14"/>
                <w:szCs w:val="14"/>
              </w:rPr>
            </w:pP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 ] Sì [ ] No</w:t>
            </w:r>
          </w:p>
          <w:p w:rsidR="00B7481C" w:rsidRPr="00983D05" w:rsidRDefault="00B7481C" w:rsidP="007E32EC">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7481C" w:rsidRPr="00951ADB" w:rsidRDefault="00B7481C" w:rsidP="007E32EC">
            <w:pPr>
              <w:rPr>
                <w:rFonts w:ascii="Arial" w:hAnsi="Arial" w:cs="Arial"/>
                <w:color w:val="000000"/>
                <w:sz w:val="15"/>
                <w:szCs w:val="15"/>
              </w:rPr>
            </w:pPr>
            <w:r w:rsidRPr="00983D05">
              <w:rPr>
                <w:rFonts w:ascii="Arial" w:hAnsi="Arial" w:cs="Arial"/>
                <w:color w:val="000000"/>
                <w:sz w:val="14"/>
                <w:szCs w:val="14"/>
              </w:rPr>
              <w:t xml:space="preserve">[……..…][…….…][……..…][……..…]  </w:t>
            </w:r>
          </w:p>
        </w:tc>
      </w:tr>
      <w:tr w:rsidR="00B7481C" w:rsidRPr="00951ADB" w:rsidTr="007E32E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FD1355" w:rsidRDefault="00B7481C" w:rsidP="007E32EC">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L’operatore economico ha commesso grave inadempimento nei confronti di uno o più subappaltatori, riconosciuto o accertato con sentenza passata in giudicato, ai sensi dell’art. 80 comma 5 lett. c-quater), del Codice? </w:t>
            </w:r>
          </w:p>
          <w:p w:rsidR="00B7481C" w:rsidRPr="00FD1355" w:rsidRDefault="00B7481C" w:rsidP="007E32EC">
            <w:pPr>
              <w:pStyle w:val="NormalLeft"/>
              <w:jc w:val="both"/>
              <w:rPr>
                <w:rFonts w:ascii="Arial" w:hAnsi="Arial" w:cs="Arial"/>
                <w:color w:val="000000"/>
                <w:sz w:val="15"/>
                <w:szCs w:val="15"/>
              </w:rPr>
            </w:pPr>
            <w:r w:rsidRPr="00FD1355">
              <w:rPr>
                <w:rFonts w:ascii="Arial" w:hAnsi="Arial" w:cs="Arial"/>
                <w:color w:val="000000"/>
                <w:sz w:val="15"/>
                <w:szCs w:val="15"/>
              </w:rPr>
              <w:t>In caso affermativo, 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FD1355" w:rsidRDefault="00B7481C" w:rsidP="007E32EC">
            <w:pPr>
              <w:rPr>
                <w:rFonts w:ascii="Arial" w:hAnsi="Arial" w:cs="Arial"/>
                <w:color w:val="000000"/>
                <w:sz w:val="15"/>
                <w:szCs w:val="15"/>
              </w:rPr>
            </w:pPr>
            <w:r w:rsidRPr="00FD1355">
              <w:rPr>
                <w:rFonts w:ascii="Arial" w:hAnsi="Arial" w:cs="Arial"/>
                <w:color w:val="000000"/>
                <w:sz w:val="15"/>
                <w:szCs w:val="15"/>
              </w:rPr>
              <w:t>[ ] Sì [ ] No</w:t>
            </w:r>
            <w:r w:rsidRPr="00FD1355">
              <w:rPr>
                <w:rFonts w:ascii="Arial" w:eastAsia="MingLiU" w:hAnsi="Arial" w:cs="Arial"/>
                <w:color w:val="000000"/>
                <w:sz w:val="15"/>
                <w:szCs w:val="15"/>
              </w:rPr>
              <w:br/>
            </w:r>
            <w:r w:rsidRPr="00FD1355">
              <w:rPr>
                <w:rFonts w:ascii="Arial" w:eastAsia="MingLiU" w:hAnsi="Arial" w:cs="Arial"/>
                <w:color w:val="000000"/>
                <w:sz w:val="15"/>
                <w:szCs w:val="15"/>
              </w:rPr>
              <w:br/>
            </w: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sz w:val="15"/>
                <w:szCs w:val="15"/>
              </w:rPr>
            </w:pPr>
            <w:r w:rsidRPr="00FD1355">
              <w:rPr>
                <w:rFonts w:ascii="Arial" w:hAnsi="Arial" w:cs="Arial"/>
                <w:color w:val="000000"/>
                <w:sz w:val="15"/>
                <w:szCs w:val="15"/>
              </w:rPr>
              <w:t>[………………]</w:t>
            </w:r>
          </w:p>
        </w:tc>
      </w:tr>
      <w:tr w:rsidR="00B7481C" w:rsidRPr="00951ADB" w:rsidTr="007E32E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FD1355" w:rsidRDefault="00B7481C" w:rsidP="007E32EC">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In caso affermativo, l'operatore economico ha adottato misure di autodisciplina? </w:t>
            </w:r>
            <w:r w:rsidRPr="00FD1355">
              <w:rPr>
                <w:rFonts w:ascii="Arial" w:eastAsia="Calibri" w:hAnsi="Arial" w:cs="Arial"/>
                <w:color w:val="000000"/>
                <w:kern w:val="1"/>
                <w:sz w:val="15"/>
                <w:szCs w:val="15"/>
              </w:rPr>
              <w:br/>
            </w:r>
          </w:p>
          <w:p w:rsidR="00B7481C" w:rsidRPr="00FD1355" w:rsidRDefault="00B7481C" w:rsidP="007E32EC">
            <w:pPr>
              <w:rPr>
                <w:rFonts w:ascii="Arial" w:eastAsia="Calibri" w:hAnsi="Arial" w:cs="Arial"/>
                <w:color w:val="000000"/>
                <w:kern w:val="1"/>
                <w:sz w:val="15"/>
                <w:szCs w:val="15"/>
              </w:rPr>
            </w:pPr>
            <w:r w:rsidRPr="00FD1355">
              <w:rPr>
                <w:rFonts w:ascii="Arial" w:eastAsia="Calibri" w:hAnsi="Arial" w:cs="Arial"/>
                <w:color w:val="000000"/>
                <w:kern w:val="1"/>
                <w:sz w:val="15"/>
                <w:szCs w:val="15"/>
              </w:rPr>
              <w:t>In caso affermativo, indicare:</w:t>
            </w:r>
          </w:p>
          <w:p w:rsidR="00B7481C" w:rsidRPr="00FD1355" w:rsidRDefault="00B7481C" w:rsidP="007E32EC">
            <w:pPr>
              <w:rPr>
                <w:rFonts w:ascii="Arial" w:eastAsia="Calibri" w:hAnsi="Arial" w:cs="Arial"/>
                <w:color w:val="000000"/>
                <w:kern w:val="1"/>
                <w:sz w:val="15"/>
                <w:szCs w:val="15"/>
              </w:rPr>
            </w:pPr>
            <w:r w:rsidRPr="00FD1355">
              <w:rPr>
                <w:rFonts w:ascii="Arial" w:eastAsia="Calibri" w:hAnsi="Arial" w:cs="Arial"/>
                <w:color w:val="000000"/>
                <w:kern w:val="1"/>
                <w:sz w:val="15"/>
                <w:szCs w:val="15"/>
              </w:rPr>
              <w:t>1) L’operatore economico:</w:t>
            </w:r>
          </w:p>
          <w:p w:rsidR="00B7481C" w:rsidRPr="00FD1355" w:rsidRDefault="00B7481C" w:rsidP="007E32EC">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ha risarcito interamente il danno?</w:t>
            </w:r>
          </w:p>
          <w:p w:rsidR="00B7481C" w:rsidRPr="00FD1355" w:rsidRDefault="00B7481C" w:rsidP="007E32EC">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si è impegnato formalmente a risarcire il danno?</w:t>
            </w:r>
          </w:p>
          <w:p w:rsidR="00B7481C" w:rsidRPr="00FD1355" w:rsidRDefault="00B7481C" w:rsidP="007E32EC">
            <w:pPr>
              <w:rPr>
                <w:rFonts w:ascii="Arial" w:eastAsia="Calibri" w:hAnsi="Arial" w:cs="Arial"/>
                <w:color w:val="000000"/>
                <w:kern w:val="1"/>
                <w:sz w:val="15"/>
                <w:szCs w:val="15"/>
              </w:rPr>
            </w:pPr>
          </w:p>
          <w:p w:rsidR="00B7481C" w:rsidRPr="00FD1355" w:rsidRDefault="00B7481C" w:rsidP="007E32EC">
            <w:pPr>
              <w:pStyle w:val="NormalLeft"/>
              <w:jc w:val="both"/>
              <w:rPr>
                <w:rFonts w:ascii="Arial" w:hAnsi="Arial" w:cs="Arial"/>
                <w:color w:val="000000"/>
                <w:sz w:val="15"/>
                <w:szCs w:val="15"/>
              </w:rPr>
            </w:pPr>
            <w:r w:rsidRPr="00FD1355">
              <w:rPr>
                <w:rFonts w:ascii="Arial" w:hAnsi="Arial" w:cs="Arial"/>
                <w:color w:val="000000"/>
                <w:sz w:val="15"/>
                <w:szCs w:val="15"/>
              </w:rPr>
              <w:t>2) 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FD1355" w:rsidRDefault="00B7481C" w:rsidP="007E32EC">
            <w:pPr>
              <w:rPr>
                <w:rFonts w:ascii="Arial" w:hAnsi="Arial" w:cs="Arial"/>
                <w:color w:val="000000"/>
                <w:sz w:val="15"/>
                <w:szCs w:val="15"/>
              </w:rPr>
            </w:pPr>
            <w:r w:rsidRPr="00FD1355">
              <w:rPr>
                <w:rFonts w:ascii="Arial" w:hAnsi="Arial" w:cs="Arial"/>
                <w:color w:val="000000"/>
                <w:sz w:val="15"/>
                <w:szCs w:val="15"/>
              </w:rPr>
              <w:t>[ ] Sì [ ] No</w:t>
            </w: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color w:val="000000"/>
                <w:sz w:val="15"/>
                <w:szCs w:val="15"/>
              </w:rPr>
            </w:pPr>
          </w:p>
          <w:p w:rsidR="00B7481C" w:rsidRPr="00FD1355" w:rsidRDefault="00B7481C" w:rsidP="007E32EC">
            <w:pPr>
              <w:rPr>
                <w:rFonts w:ascii="Arial" w:hAnsi="Arial" w:cs="Arial"/>
                <w:color w:val="000000"/>
                <w:sz w:val="12"/>
                <w:szCs w:val="12"/>
              </w:rPr>
            </w:pPr>
          </w:p>
          <w:p w:rsidR="00B7481C" w:rsidRPr="00FD1355" w:rsidRDefault="00B7481C" w:rsidP="007E32EC">
            <w:pPr>
              <w:rPr>
                <w:rFonts w:ascii="Arial" w:hAnsi="Arial" w:cs="Arial"/>
                <w:color w:val="000000"/>
                <w:sz w:val="14"/>
                <w:szCs w:val="14"/>
              </w:rPr>
            </w:pPr>
            <w:r w:rsidRPr="00FD1355">
              <w:rPr>
                <w:rFonts w:ascii="Arial" w:hAnsi="Arial" w:cs="Arial"/>
                <w:color w:val="000000"/>
                <w:sz w:val="14"/>
                <w:szCs w:val="14"/>
              </w:rPr>
              <w:t>[ ] Sì [ ] No</w:t>
            </w:r>
          </w:p>
          <w:p w:rsidR="00B7481C" w:rsidRPr="00FD1355" w:rsidRDefault="00B7481C" w:rsidP="007E32EC">
            <w:pPr>
              <w:rPr>
                <w:rFonts w:ascii="Arial" w:hAnsi="Arial" w:cs="Arial"/>
                <w:color w:val="000000"/>
                <w:sz w:val="14"/>
                <w:szCs w:val="14"/>
              </w:rPr>
            </w:pPr>
            <w:r w:rsidRPr="00FD1355">
              <w:rPr>
                <w:rFonts w:ascii="Arial" w:hAnsi="Arial" w:cs="Arial"/>
                <w:color w:val="000000"/>
                <w:sz w:val="14"/>
                <w:szCs w:val="14"/>
              </w:rPr>
              <w:t>[ ] Sì [ ] No</w:t>
            </w:r>
          </w:p>
          <w:p w:rsidR="00B7481C" w:rsidRPr="00FD1355" w:rsidRDefault="00B7481C" w:rsidP="007E32EC">
            <w:pPr>
              <w:rPr>
                <w:rFonts w:ascii="Arial" w:hAnsi="Arial" w:cs="Arial"/>
                <w:color w:val="000000"/>
                <w:sz w:val="14"/>
                <w:szCs w:val="14"/>
              </w:rPr>
            </w:pPr>
          </w:p>
          <w:p w:rsidR="00B7481C" w:rsidRPr="00FD1355" w:rsidRDefault="00B7481C" w:rsidP="007E32EC">
            <w:pPr>
              <w:rPr>
                <w:rFonts w:ascii="Arial" w:hAnsi="Arial" w:cs="Arial"/>
                <w:color w:val="000000"/>
                <w:sz w:val="14"/>
                <w:szCs w:val="14"/>
              </w:rPr>
            </w:pPr>
            <w:r w:rsidRPr="00FD1355">
              <w:rPr>
                <w:rFonts w:ascii="Arial" w:hAnsi="Arial" w:cs="Arial"/>
                <w:color w:val="000000"/>
                <w:sz w:val="14"/>
                <w:szCs w:val="14"/>
              </w:rPr>
              <w:t>[ ] Sì [ ] No</w:t>
            </w:r>
          </w:p>
          <w:p w:rsidR="00B7481C" w:rsidRPr="00FD1355" w:rsidRDefault="00B7481C" w:rsidP="007E32EC">
            <w:pPr>
              <w:rPr>
                <w:rFonts w:ascii="Arial" w:hAnsi="Arial" w:cs="Arial"/>
                <w:color w:val="000000"/>
                <w:sz w:val="14"/>
                <w:szCs w:val="14"/>
              </w:rPr>
            </w:pPr>
            <w:r w:rsidRPr="00FD135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7481C" w:rsidRPr="00FD1355" w:rsidRDefault="00B7481C" w:rsidP="007E32EC">
            <w:pPr>
              <w:rPr>
                <w:rFonts w:ascii="Arial" w:hAnsi="Arial" w:cs="Arial"/>
              </w:rPr>
            </w:pPr>
            <w:r w:rsidRPr="00FD1355">
              <w:rPr>
                <w:rFonts w:ascii="Arial" w:hAnsi="Arial" w:cs="Arial"/>
                <w:color w:val="000000"/>
                <w:sz w:val="14"/>
                <w:szCs w:val="14"/>
              </w:rPr>
              <w:t xml:space="preserve">[……..…][…….…][……..…][……..…]  </w:t>
            </w:r>
          </w:p>
        </w:tc>
      </w:tr>
      <w:tr w:rsidR="00B7481C" w:rsidRPr="00951ADB" w:rsidTr="007E32E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B31110" w:rsidRDefault="00B7481C" w:rsidP="007E32EC">
            <w:pPr>
              <w:pStyle w:val="NormalLeft"/>
              <w:jc w:val="both"/>
              <w:rPr>
                <w:rFonts w:ascii="Arial" w:hAnsi="Arial" w:cs="Arial"/>
                <w:color w:val="000000"/>
                <w:sz w:val="15"/>
                <w:szCs w:val="15"/>
              </w:rPr>
            </w:pPr>
            <w:r w:rsidRPr="00B31110">
              <w:rPr>
                <w:rFonts w:ascii="Arial" w:hAnsi="Arial"/>
                <w:b/>
                <w:color w:val="000000"/>
                <w:sz w:val="15"/>
              </w:rPr>
              <w:t xml:space="preserve">L'operatore economico è a conoscenza di qualsiasi </w:t>
            </w:r>
            <w:r w:rsidRPr="00B31110">
              <w:rPr>
                <w:rFonts w:ascii="Arial" w:hAnsi="Arial" w:cs="Arial"/>
                <w:color w:val="000000"/>
                <w:sz w:val="15"/>
                <w:szCs w:val="15"/>
              </w:rPr>
              <w:t>conflitto di interessi (</w:t>
            </w:r>
            <w:r w:rsidRPr="00B31110">
              <w:rPr>
                <w:rFonts w:ascii="Arial" w:hAnsi="Arial" w:cs="Arial"/>
                <w:color w:val="000000"/>
                <w:sz w:val="13"/>
                <w:szCs w:val="13"/>
              </w:rPr>
              <w:footnoteReference w:id="25"/>
            </w:r>
            <w:r w:rsidRPr="00B31110">
              <w:rPr>
                <w:rFonts w:ascii="Arial" w:hAnsi="Arial" w:cs="Arial"/>
                <w:color w:val="000000"/>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B31110">
              <w:rPr>
                <w:rFonts w:ascii="Arial" w:hAnsi="Arial" w:cs="Arial"/>
                <w:color w:val="000000"/>
                <w:sz w:val="15"/>
                <w:szCs w:val="15"/>
              </w:rPr>
              <w:t>d)</w:t>
            </w:r>
            <w:r w:rsidRPr="00951ADB">
              <w:rPr>
                <w:rFonts w:ascii="Arial" w:hAnsi="Arial" w:cs="Arial"/>
                <w:color w:val="000000"/>
                <w:sz w:val="15"/>
                <w:szCs w:val="15"/>
              </w:rPr>
              <w:t xml:space="preserve"> del Codice)?</w:t>
            </w:r>
            <w:r w:rsidRPr="00B31110">
              <w:rPr>
                <w:rFonts w:ascii="Arial" w:hAnsi="Arial" w:cs="Arial"/>
                <w:color w:val="000000"/>
                <w:sz w:val="15"/>
                <w:szCs w:val="15"/>
              </w:rPr>
              <w:br/>
            </w:r>
          </w:p>
          <w:p w:rsidR="00B7481C" w:rsidRPr="005F110B" w:rsidRDefault="00B7481C" w:rsidP="007E32EC">
            <w:pPr>
              <w:rPr>
                <w:rFonts w:ascii="Arial" w:hAnsi="Arial" w:cs="Arial"/>
                <w:b/>
                <w:color w:val="000000"/>
                <w:sz w:val="15"/>
                <w:szCs w:val="15"/>
                <w:highlight w:val="green"/>
              </w:rPr>
            </w:pPr>
            <w:r w:rsidRPr="00B31110">
              <w:rPr>
                <w:rFonts w:ascii="Arial" w:eastAsia="Calibri" w:hAnsi="Arial" w:cs="Arial"/>
                <w:color w:val="000000"/>
                <w:kern w:val="1"/>
                <w:sz w:val="15"/>
                <w:szCs w:val="15"/>
              </w:rPr>
              <w:t>In caso affermativo,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2"/>
                <w:szCs w:val="12"/>
              </w:rPr>
            </w:pPr>
          </w:p>
          <w:p w:rsidR="00B7481C" w:rsidRPr="00951ADB" w:rsidRDefault="00B7481C" w:rsidP="007E32E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B7481C" w:rsidRPr="005F110B" w:rsidRDefault="00B7481C" w:rsidP="007E32EC">
            <w:pPr>
              <w:rPr>
                <w:rFonts w:ascii="Arial" w:hAnsi="Arial" w:cs="Arial"/>
                <w:color w:val="000000"/>
                <w:sz w:val="15"/>
                <w:szCs w:val="15"/>
                <w:highlight w:val="green"/>
              </w:rPr>
            </w:pPr>
            <w:r w:rsidRPr="00951ADB">
              <w:rPr>
                <w:rFonts w:ascii="Arial" w:hAnsi="Arial" w:cs="Arial"/>
                <w:sz w:val="15"/>
                <w:szCs w:val="15"/>
              </w:rPr>
              <w:t>[………….]</w:t>
            </w:r>
          </w:p>
        </w:tc>
      </w:tr>
      <w:tr w:rsidR="00B7481C" w:rsidRPr="00951ADB" w:rsidTr="007E32E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B31110" w:rsidRDefault="00B7481C" w:rsidP="007E32EC">
            <w:pPr>
              <w:pStyle w:val="NormalLeft"/>
              <w:tabs>
                <w:tab w:val="left" w:pos="2743"/>
              </w:tabs>
              <w:jc w:val="both"/>
              <w:rPr>
                <w:rFonts w:ascii="Arial" w:hAnsi="Arial" w:cs="Arial"/>
                <w:color w:val="000000"/>
                <w:sz w:val="15"/>
                <w:szCs w:val="15"/>
              </w:rPr>
            </w:pPr>
            <w:r w:rsidRPr="00B31110">
              <w:rPr>
                <w:rFonts w:ascii="Arial" w:hAnsi="Arial"/>
                <w:b/>
                <w:color w:val="000000"/>
                <w:sz w:val="15"/>
              </w:rPr>
              <w:lastRenderedPageBreak/>
              <w:t xml:space="preserve">L'operatore economico o </w:t>
            </w:r>
            <w:r w:rsidRPr="00B31110">
              <w:rPr>
                <w:rFonts w:ascii="Arial" w:hAnsi="Arial" w:cs="Arial"/>
                <w:color w:val="000000"/>
                <w:sz w:val="15"/>
                <w:szCs w:val="15"/>
              </w:rPr>
              <w:t xml:space="preserve">un'impresa a lui collegata ha fornito consulenza all'amministrazione aggiudicatrice o all'ente aggiudicatore o ha </w:t>
            </w:r>
            <w:r w:rsidRPr="00951ADB">
              <w:rPr>
                <w:rFonts w:ascii="Arial" w:hAnsi="Arial" w:cs="Arial"/>
                <w:color w:val="000000"/>
                <w:sz w:val="15"/>
                <w:szCs w:val="15"/>
              </w:rPr>
              <w:t xml:space="preserve">altrimenti </w:t>
            </w:r>
            <w:r w:rsidRPr="00B31110">
              <w:rPr>
                <w:rFonts w:ascii="Arial" w:hAnsi="Arial" w:cs="Arial"/>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B31110">
              <w:rPr>
                <w:rFonts w:ascii="Arial" w:hAnsi="Arial" w:cs="Arial"/>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B7481C" w:rsidRPr="005F110B" w:rsidRDefault="00B7481C" w:rsidP="007E32EC">
            <w:pPr>
              <w:tabs>
                <w:tab w:val="left" w:pos="2743"/>
              </w:tabs>
              <w:rPr>
                <w:rFonts w:ascii="Arial" w:hAnsi="Arial" w:cs="Arial"/>
                <w:b/>
                <w:color w:val="000000"/>
                <w:sz w:val="15"/>
                <w:szCs w:val="15"/>
                <w:highlight w:val="green"/>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2"/>
                <w:szCs w:val="12"/>
              </w:rPr>
            </w:pPr>
          </w:p>
          <w:p w:rsidR="00B7481C" w:rsidRPr="00951ADB" w:rsidRDefault="00B7481C" w:rsidP="007E32E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p>
          <w:p w:rsidR="00B7481C" w:rsidRPr="005F110B" w:rsidRDefault="00B7481C" w:rsidP="007E32EC">
            <w:pPr>
              <w:rPr>
                <w:rFonts w:ascii="Arial" w:hAnsi="Arial" w:cs="Arial"/>
                <w:color w:val="000000"/>
                <w:sz w:val="15"/>
                <w:szCs w:val="15"/>
                <w:highlight w:val="green"/>
              </w:rPr>
            </w:pPr>
            <w:r w:rsidRPr="00951ADB">
              <w:rPr>
                <w:rFonts w:ascii="Arial" w:hAnsi="Arial" w:cs="Arial"/>
                <w:sz w:val="15"/>
                <w:szCs w:val="15"/>
              </w:rPr>
              <w:t xml:space="preserve"> […………………]</w:t>
            </w:r>
          </w:p>
        </w:tc>
      </w:tr>
      <w:tr w:rsidR="00B7481C" w:rsidRPr="00951ADB" w:rsidTr="007E32E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B7481C" w:rsidRPr="00951ADB" w:rsidRDefault="00B7481C" w:rsidP="007E32EC">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B7481C" w:rsidRPr="00951ADB" w:rsidRDefault="00B7481C" w:rsidP="007E32EC">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6"/>
                <w:szCs w:val="6"/>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 Sì [ ] No</w:t>
            </w: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sz w:val="16"/>
                <w:szCs w:val="16"/>
              </w:rPr>
            </w:pPr>
          </w:p>
          <w:p w:rsidR="00B7481C" w:rsidRPr="00951ADB" w:rsidRDefault="00B7481C" w:rsidP="007E32EC">
            <w:pPr>
              <w:rPr>
                <w:rFonts w:ascii="Arial" w:hAnsi="Arial" w:cs="Arial"/>
                <w:color w:val="000000"/>
              </w:rPr>
            </w:pPr>
            <w:r w:rsidRPr="00951ADB">
              <w:rPr>
                <w:rFonts w:ascii="Arial" w:hAnsi="Arial" w:cs="Arial"/>
                <w:color w:val="000000"/>
                <w:sz w:val="15"/>
                <w:szCs w:val="15"/>
              </w:rPr>
              <w:t>[ ] Sì [ ] No</w:t>
            </w:r>
          </w:p>
        </w:tc>
      </w:tr>
    </w:tbl>
    <w:p w:rsidR="00B7481C" w:rsidRPr="00951ADB" w:rsidRDefault="00B7481C" w:rsidP="00B7481C">
      <w:pPr>
        <w:pStyle w:val="SectionTitle"/>
        <w:rPr>
          <w:rFonts w:ascii="Arial" w:hAnsi="Arial" w:cs="Arial"/>
          <w:b w:val="0"/>
          <w:caps/>
          <w:sz w:val="15"/>
          <w:szCs w:val="15"/>
        </w:rPr>
      </w:pPr>
    </w:p>
    <w:p w:rsidR="00B7481C" w:rsidRPr="00951ADB" w:rsidRDefault="00B7481C" w:rsidP="00B7481C">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4"/>
                <w:szCs w:val="14"/>
              </w:rPr>
            </w:pPr>
            <w:r w:rsidRPr="00951ADB">
              <w:rPr>
                <w:rFonts w:ascii="Arial" w:hAnsi="Arial" w:cs="Arial"/>
                <w:sz w:val="14"/>
                <w:szCs w:val="14"/>
              </w:rPr>
              <w:t>[ ] Sì [ ] No</w:t>
            </w:r>
          </w:p>
          <w:p w:rsidR="00B7481C" w:rsidRPr="00951ADB" w:rsidRDefault="00B7481C" w:rsidP="007E32EC">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B7481C" w:rsidRDefault="00B7481C" w:rsidP="007E32EC">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B7481C" w:rsidRDefault="00B7481C" w:rsidP="007E32EC">
            <w:pPr>
              <w:pStyle w:val="NormaleWeb1"/>
              <w:spacing w:before="0" w:after="0"/>
              <w:ind w:left="284"/>
              <w:jc w:val="both"/>
              <w:rPr>
                <w:rFonts w:ascii="Arial" w:hAnsi="Arial" w:cs="Arial"/>
                <w:color w:val="000000"/>
                <w:sz w:val="14"/>
                <w:szCs w:val="14"/>
              </w:rPr>
            </w:pPr>
          </w:p>
          <w:p w:rsidR="00B7481C" w:rsidRDefault="00B7481C" w:rsidP="007E32EC">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B7481C" w:rsidRDefault="00B7481C" w:rsidP="007E32EC">
            <w:pPr>
              <w:pStyle w:val="NormaleWeb1"/>
              <w:spacing w:before="0" w:after="0"/>
              <w:ind w:left="284"/>
              <w:jc w:val="both"/>
              <w:rPr>
                <w:rFonts w:ascii="Arial" w:hAnsi="Arial" w:cs="Arial"/>
                <w:color w:val="000000"/>
                <w:sz w:val="14"/>
                <w:szCs w:val="14"/>
              </w:rPr>
            </w:pPr>
          </w:p>
          <w:p w:rsidR="00B7481C" w:rsidRDefault="00B7481C" w:rsidP="007E32EC">
            <w:pPr>
              <w:pStyle w:val="NormaleWeb1"/>
              <w:spacing w:before="0" w:after="0"/>
              <w:ind w:left="284"/>
              <w:jc w:val="both"/>
              <w:rPr>
                <w:rFonts w:ascii="Arial" w:hAnsi="Arial" w:cs="Arial"/>
                <w:color w:val="000000"/>
                <w:sz w:val="14"/>
                <w:szCs w:val="14"/>
              </w:rPr>
            </w:pPr>
          </w:p>
          <w:p w:rsidR="00B7481C" w:rsidRDefault="00B7481C" w:rsidP="007E32EC">
            <w:pPr>
              <w:pStyle w:val="NormaleWeb1"/>
              <w:spacing w:before="0" w:after="0"/>
              <w:ind w:left="284"/>
              <w:jc w:val="both"/>
              <w:rPr>
                <w:rFonts w:ascii="Arial" w:hAnsi="Arial" w:cs="Arial"/>
                <w:color w:val="000000"/>
                <w:sz w:val="14"/>
                <w:szCs w:val="14"/>
              </w:rPr>
            </w:pPr>
          </w:p>
          <w:p w:rsidR="00B7481C" w:rsidRPr="00C11464" w:rsidRDefault="00B7481C" w:rsidP="007E32EC">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B7481C" w:rsidRDefault="00B7481C" w:rsidP="007E32EC">
            <w:pPr>
              <w:pStyle w:val="NormaleWeb1"/>
              <w:spacing w:before="0" w:after="0"/>
              <w:ind w:left="284" w:hanging="284"/>
              <w:jc w:val="both"/>
              <w:rPr>
                <w:rFonts w:ascii="Arial" w:hAnsi="Arial" w:cs="Arial"/>
                <w:color w:val="000000"/>
                <w:sz w:val="14"/>
                <w:szCs w:val="14"/>
              </w:rPr>
            </w:pPr>
          </w:p>
          <w:p w:rsidR="00B7481C"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B7481C" w:rsidRPr="00951ADB" w:rsidRDefault="00B7481C" w:rsidP="007E32EC">
            <w:pPr>
              <w:ind w:left="284" w:hanging="284"/>
              <w:jc w:val="both"/>
              <w:rPr>
                <w:rFonts w:ascii="Arial" w:hAnsi="Arial" w:cs="Arial"/>
                <w:color w:val="000000"/>
                <w:sz w:val="14"/>
                <w:szCs w:val="14"/>
              </w:rPr>
            </w:pPr>
          </w:p>
          <w:p w:rsidR="00B7481C" w:rsidRPr="00951ADB" w:rsidRDefault="00B7481C" w:rsidP="007E32EC">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B7481C" w:rsidRPr="00951ADB" w:rsidRDefault="00B7481C" w:rsidP="007E32E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rsidR="00B7481C" w:rsidRPr="00951ADB" w:rsidRDefault="00B7481C" w:rsidP="007E32EC">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B7481C" w:rsidRPr="00951ADB" w:rsidRDefault="00B7481C" w:rsidP="007E32EC">
            <w:pPr>
              <w:pStyle w:val="NormaleWeb1"/>
              <w:spacing w:before="0" w:after="0"/>
              <w:ind w:left="284" w:hanging="284"/>
              <w:jc w:val="both"/>
              <w:rPr>
                <w:rFonts w:ascii="Arial" w:eastAsia="font177" w:hAnsi="Arial" w:cs="Arial"/>
                <w:color w:val="000000"/>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spacing w:before="0" w:after="0"/>
              <w:ind w:left="284" w:hanging="284"/>
              <w:jc w:val="both"/>
              <w:rPr>
                <w:rFonts w:ascii="Arial" w:hAnsi="Arial" w:cs="Arial"/>
                <w:color w:val="000000"/>
                <w:sz w:val="14"/>
                <w:szCs w:val="14"/>
              </w:rPr>
            </w:pPr>
          </w:p>
          <w:p w:rsidR="00B7481C" w:rsidRPr="00951ADB" w:rsidRDefault="00B7481C" w:rsidP="007E32EC">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w:t>
            </w:r>
          </w:p>
          <w:p w:rsidR="00B7481C" w:rsidRPr="00951ADB" w:rsidRDefault="00B7481C" w:rsidP="007E32EC">
            <w:pPr>
              <w:jc w:val="both"/>
              <w:rPr>
                <w:rFonts w:ascii="Arial" w:hAnsi="Arial" w:cs="Arial"/>
                <w:color w:val="000000"/>
                <w:sz w:val="4"/>
                <w:szCs w:val="4"/>
              </w:rPr>
            </w:pPr>
          </w:p>
          <w:p w:rsidR="00B7481C" w:rsidRDefault="00B7481C" w:rsidP="007E32EC">
            <w:pPr>
              <w:jc w:val="both"/>
              <w:rPr>
                <w:rFonts w:ascii="Arial" w:hAnsi="Arial" w:cs="Arial"/>
                <w:color w:val="000000"/>
                <w:sz w:val="14"/>
                <w:szCs w:val="14"/>
              </w:rPr>
            </w:pPr>
          </w:p>
          <w:p w:rsidR="00B7481C" w:rsidRPr="00951ADB" w:rsidRDefault="00B7481C" w:rsidP="007E32EC">
            <w:pPr>
              <w:jc w:val="both"/>
              <w:rPr>
                <w:rFonts w:ascii="Arial" w:hAnsi="Arial" w:cs="Arial"/>
                <w:color w:val="000000"/>
                <w:sz w:val="14"/>
                <w:szCs w:val="14"/>
              </w:rPr>
            </w:pPr>
          </w:p>
          <w:p w:rsidR="00B7481C" w:rsidRDefault="00B7481C" w:rsidP="007E32EC">
            <w:pPr>
              <w:jc w:val="both"/>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w:t>
            </w:r>
          </w:p>
          <w:p w:rsidR="00B7481C" w:rsidRPr="00951ADB" w:rsidRDefault="00B7481C" w:rsidP="007E32EC">
            <w:pPr>
              <w:jc w:val="both"/>
              <w:rPr>
                <w:rFonts w:ascii="Arial" w:hAnsi="Arial" w:cs="Arial"/>
                <w:color w:val="000000"/>
                <w:sz w:val="14"/>
                <w:szCs w:val="14"/>
              </w:rPr>
            </w:pP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w:t>
            </w:r>
          </w:p>
          <w:p w:rsidR="00B7481C" w:rsidRDefault="00B7481C" w:rsidP="007E32EC">
            <w:pPr>
              <w:jc w:val="both"/>
              <w:rPr>
                <w:rFonts w:ascii="Arial" w:hAnsi="Arial" w:cs="Arial"/>
                <w:color w:val="000000"/>
                <w:sz w:val="14"/>
                <w:szCs w:val="14"/>
              </w:rPr>
            </w:pPr>
          </w:p>
          <w:p w:rsidR="00B7481C" w:rsidRDefault="00B7481C" w:rsidP="007E32EC">
            <w:pPr>
              <w:jc w:val="both"/>
              <w:rPr>
                <w:rFonts w:ascii="Arial" w:hAnsi="Arial" w:cs="Arial"/>
                <w:color w:val="000000"/>
                <w:sz w:val="14"/>
                <w:szCs w:val="14"/>
              </w:rPr>
            </w:pPr>
          </w:p>
          <w:p w:rsidR="00B7481C" w:rsidRDefault="00B7481C" w:rsidP="007E32EC">
            <w:pPr>
              <w:jc w:val="both"/>
              <w:rPr>
                <w:rFonts w:ascii="Arial" w:hAnsi="Arial" w:cs="Arial"/>
                <w:color w:val="000000"/>
                <w:sz w:val="14"/>
                <w:szCs w:val="14"/>
              </w:rPr>
            </w:pP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w:t>
            </w:r>
          </w:p>
          <w:p w:rsidR="00B7481C" w:rsidRPr="00951ADB" w:rsidRDefault="00B7481C" w:rsidP="007E32EC">
            <w:pPr>
              <w:jc w:val="both"/>
              <w:rPr>
                <w:rFonts w:ascii="Arial" w:hAnsi="Arial" w:cs="Arial"/>
                <w:color w:val="000000"/>
                <w:sz w:val="14"/>
                <w:szCs w:val="14"/>
              </w:rPr>
            </w:pPr>
          </w:p>
          <w:p w:rsidR="00B7481C" w:rsidRPr="00951ADB" w:rsidRDefault="00B7481C" w:rsidP="007E32EC">
            <w:pPr>
              <w:jc w:val="both"/>
              <w:rPr>
                <w:rFonts w:ascii="Arial" w:hAnsi="Arial" w:cs="Arial"/>
                <w:color w:val="000000"/>
                <w:sz w:val="14"/>
                <w:szCs w:val="14"/>
              </w:rPr>
            </w:pPr>
          </w:p>
          <w:p w:rsidR="00B7481C" w:rsidRPr="00951ADB" w:rsidRDefault="00B7481C" w:rsidP="007E32EC">
            <w:pPr>
              <w:jc w:val="both"/>
              <w:rPr>
                <w:rFonts w:ascii="Arial" w:hAnsi="Arial" w:cs="Arial"/>
                <w:color w:val="000000"/>
                <w:sz w:val="14"/>
                <w:szCs w:val="14"/>
              </w:rPr>
            </w:pPr>
          </w:p>
          <w:p w:rsidR="00B7481C" w:rsidRPr="00951ADB" w:rsidRDefault="00B7481C" w:rsidP="007E32EC">
            <w:pPr>
              <w:rPr>
                <w:rFonts w:ascii="Arial" w:hAnsi="Arial" w:cs="Arial"/>
                <w:color w:val="000000"/>
                <w:sz w:val="4"/>
                <w:szCs w:val="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B7481C" w:rsidRPr="00951ADB" w:rsidRDefault="00B7481C" w:rsidP="007E32EC">
            <w:pPr>
              <w:ind w:left="284" w:hanging="284"/>
              <w:jc w:val="both"/>
              <w:rPr>
                <w:rFonts w:ascii="Arial" w:hAnsi="Arial" w:cs="Arial"/>
                <w:color w:val="000000"/>
                <w:sz w:val="14"/>
                <w:szCs w:val="14"/>
              </w:rPr>
            </w:pPr>
          </w:p>
          <w:p w:rsidR="00B7481C" w:rsidRPr="00951ADB" w:rsidRDefault="00B7481C" w:rsidP="007E32EC">
            <w:pPr>
              <w:ind w:left="284" w:hanging="284"/>
              <w:jc w:val="both"/>
              <w:rPr>
                <w:rFonts w:ascii="Arial" w:hAnsi="Arial" w:cs="Arial"/>
                <w:color w:val="000000"/>
                <w:sz w:val="14"/>
                <w:szCs w:val="14"/>
              </w:rPr>
            </w:pPr>
          </w:p>
          <w:p w:rsidR="00B7481C" w:rsidRPr="00951ADB" w:rsidRDefault="00B7481C" w:rsidP="007E32EC">
            <w:pPr>
              <w:ind w:left="284" w:hanging="284"/>
              <w:jc w:val="both"/>
              <w:rPr>
                <w:rFonts w:ascii="Arial" w:hAnsi="Arial" w:cs="Arial"/>
                <w:color w:val="000000"/>
              </w:rPr>
            </w:pPr>
            <w:r w:rsidRPr="00951ADB">
              <w:rPr>
                <w:rFonts w:ascii="Arial" w:hAnsi="Arial" w:cs="Arial"/>
                <w:color w:val="000000"/>
                <w:sz w:val="14"/>
                <w:szCs w:val="14"/>
              </w:rPr>
              <w:t>[………..…][……….…][……….…]</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 xml:space="preserve">Se la documentazione pertinente è disponibile elettronicamente, indicare: indirizzo web, autorità o organismo di emanazione, riferimento </w:t>
            </w:r>
            <w:r w:rsidRPr="00951ADB">
              <w:rPr>
                <w:rFonts w:ascii="Arial" w:hAnsi="Arial" w:cs="Arial"/>
                <w:color w:val="000000"/>
                <w:sz w:val="14"/>
                <w:szCs w:val="14"/>
              </w:rPr>
              <w:lastRenderedPageBreak/>
              <w:t>preciso della documentazione):</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(numero dipendenti e/o altro ) [………..…][……….…][……….…]</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8"/>
                <w:szCs w:val="8"/>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B7481C" w:rsidRPr="00951ADB" w:rsidRDefault="00B7481C" w:rsidP="007E32EC">
            <w:pPr>
              <w:rPr>
                <w:rFonts w:ascii="Arial" w:hAnsi="Arial" w:cs="Arial"/>
                <w:color w:val="000000"/>
                <w:sz w:val="14"/>
                <w:szCs w:val="14"/>
              </w:rPr>
            </w:pPr>
            <w:r w:rsidRPr="00951ADB">
              <w:rPr>
                <w:rFonts w:ascii="Arial" w:hAnsi="Arial" w:cs="Arial"/>
                <w:color w:val="000000"/>
                <w:sz w:val="14"/>
                <w:szCs w:val="14"/>
              </w:rPr>
              <w:t>[ ] Sì [ ] No</w:t>
            </w:r>
          </w:p>
          <w:p w:rsidR="00B7481C" w:rsidRPr="00951ADB" w:rsidRDefault="00B7481C" w:rsidP="007E32E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481C" w:rsidRPr="00951ADB" w:rsidRDefault="00B7481C" w:rsidP="007E32EC">
            <w:pPr>
              <w:jc w:val="both"/>
              <w:rPr>
                <w:rFonts w:ascii="Arial" w:hAnsi="Arial" w:cs="Arial"/>
                <w:strike/>
                <w:color w:val="000000"/>
                <w:sz w:val="15"/>
                <w:szCs w:val="15"/>
              </w:rPr>
            </w:pPr>
            <w:r w:rsidRPr="00951ADB">
              <w:rPr>
                <w:rFonts w:ascii="Arial" w:hAnsi="Arial" w:cs="Arial"/>
                <w:color w:val="000000"/>
                <w:sz w:val="14"/>
                <w:szCs w:val="14"/>
              </w:rPr>
              <w:t>[………..…][……….…][……….…]</w:t>
            </w: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sz w:val="14"/>
                <w:szCs w:val="14"/>
              </w:rPr>
            </w:pPr>
          </w:p>
          <w:p w:rsidR="00B7481C" w:rsidRPr="00951ADB" w:rsidRDefault="00B7481C" w:rsidP="007E32EC">
            <w:pPr>
              <w:rPr>
                <w:rFonts w:ascii="Arial" w:hAnsi="Arial" w:cs="Arial"/>
                <w:color w:val="000000"/>
              </w:rPr>
            </w:pPr>
            <w:r w:rsidRPr="00951ADB">
              <w:rPr>
                <w:rFonts w:ascii="Arial" w:hAnsi="Arial" w:cs="Arial"/>
                <w:color w:val="000000"/>
                <w:sz w:val="14"/>
                <w:szCs w:val="14"/>
              </w:rPr>
              <w:t>[ ] Sì [ ] No</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widowControl/>
              <w:numPr>
                <w:ilvl w:val="0"/>
                <w:numId w:val="13"/>
              </w:numPr>
              <w:suppressAutoHyphens/>
              <w:autoSpaceDE/>
              <w:autoSpaceDN/>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 Sì [ ] No</w:t>
            </w: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xml:space="preserve"> </w:t>
            </w:r>
          </w:p>
        </w:tc>
      </w:tr>
    </w:tbl>
    <w:p w:rsidR="00B7481C" w:rsidRPr="00951ADB" w:rsidRDefault="00B7481C" w:rsidP="00B7481C">
      <w:pPr>
        <w:adjustRightInd w:val="0"/>
        <w:rPr>
          <w:rFonts w:ascii="Arial" w:hAnsi="Arial" w:cs="Arial"/>
        </w:rPr>
      </w:pPr>
    </w:p>
    <w:p w:rsidR="00B7481C" w:rsidRPr="00951ADB" w:rsidRDefault="00B7481C" w:rsidP="00B7481C">
      <w:pPr>
        <w:adjustRightInd w:val="0"/>
        <w:rPr>
          <w:rFonts w:ascii="Arial" w:hAnsi="Arial" w:cs="Arial"/>
        </w:rPr>
      </w:pPr>
    </w:p>
    <w:p w:rsidR="00B7481C" w:rsidRPr="00951ADB" w:rsidRDefault="00B7481C" w:rsidP="00B7481C">
      <w:pPr>
        <w:adjustRightInd w:val="0"/>
        <w:rPr>
          <w:rFonts w:ascii="Arial" w:hAnsi="Arial" w:cs="Arial"/>
        </w:rPr>
      </w:pPr>
    </w:p>
    <w:p w:rsidR="00B7481C" w:rsidRPr="006B4714" w:rsidRDefault="00B7481C" w:rsidP="00B7481C">
      <w:pPr>
        <w:jc w:val="center"/>
        <w:rPr>
          <w:rFonts w:ascii="Arial" w:hAnsi="Arial" w:cs="Arial"/>
          <w:b/>
          <w:sz w:val="17"/>
          <w:szCs w:val="17"/>
        </w:rPr>
      </w:pPr>
      <w:r w:rsidRPr="00951ADB">
        <w:rPr>
          <w:rFonts w:ascii="Arial" w:hAnsi="Arial" w:cs="Arial"/>
          <w:sz w:val="18"/>
          <w:szCs w:val="18"/>
        </w:rPr>
        <w:br w:type="page"/>
      </w:r>
      <w:r w:rsidRPr="006B4714">
        <w:rPr>
          <w:rFonts w:ascii="Arial" w:hAnsi="Arial" w:cs="Arial"/>
          <w:b/>
          <w:sz w:val="18"/>
          <w:szCs w:val="18"/>
        </w:rPr>
        <w:lastRenderedPageBreak/>
        <w:t>Parte IV: Criteri di selezione</w:t>
      </w:r>
    </w:p>
    <w:p w:rsidR="00B7481C" w:rsidRPr="00951ADB" w:rsidRDefault="00B7481C" w:rsidP="00B7481C">
      <w:pPr>
        <w:rPr>
          <w:rFonts w:ascii="Arial" w:hAnsi="Arial" w:cs="Arial"/>
          <w:sz w:val="17"/>
          <w:szCs w:val="17"/>
        </w:rPr>
      </w:pPr>
    </w:p>
    <w:p w:rsidR="00B7481C" w:rsidRPr="00951ADB" w:rsidRDefault="00B7481C" w:rsidP="00B7481C">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B7481C" w:rsidRPr="00951ADB" w:rsidRDefault="00B7481C" w:rsidP="00B7481C">
      <w:pPr>
        <w:rPr>
          <w:rFonts w:ascii="Arial" w:hAnsi="Arial" w:cs="Arial"/>
          <w:sz w:val="16"/>
          <w:szCs w:val="16"/>
        </w:rPr>
      </w:pPr>
    </w:p>
    <w:p w:rsidR="00B7481C" w:rsidRPr="00951ADB" w:rsidRDefault="00B7481C" w:rsidP="00B7481C">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rsidR="00B7481C" w:rsidRPr="00951ADB" w:rsidRDefault="00B7481C" w:rsidP="00B7481C">
      <w:pPr>
        <w:pStyle w:val="Titolo1"/>
        <w:spacing w:after="80"/>
        <w:ind w:left="928" w:hanging="360"/>
        <w:rPr>
          <w:rFonts w:cs="Arial"/>
          <w:sz w:val="16"/>
          <w:szCs w:val="16"/>
        </w:rPr>
      </w:pP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B7481C" w:rsidRPr="00951ADB" w:rsidTr="007E32EC">
        <w:trPr>
          <w:jc w:val="center"/>
        </w:trPr>
        <w:tc>
          <w:tcPr>
            <w:tcW w:w="4606"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c>
          <w:tcPr>
            <w:tcW w:w="4721"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r>
      <w:tr w:rsidR="00B7481C" w:rsidRPr="00951ADB" w:rsidTr="007E32E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p>
        </w:tc>
      </w:tr>
      <w:tr w:rsidR="00B7481C" w:rsidRPr="00951ADB" w:rsidTr="007E32E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w w:val="0"/>
                <w:sz w:val="15"/>
                <w:szCs w:val="15"/>
              </w:rPr>
              <w:t>[ ] Sì [ ] No</w:t>
            </w:r>
          </w:p>
        </w:tc>
      </w:tr>
    </w:tbl>
    <w:p w:rsidR="00B7481C" w:rsidRPr="00951ADB" w:rsidRDefault="00B7481C" w:rsidP="00B7481C">
      <w:pPr>
        <w:pStyle w:val="SectionTitle"/>
        <w:spacing w:after="120"/>
        <w:jc w:val="both"/>
        <w:rPr>
          <w:rFonts w:ascii="Arial" w:hAnsi="Arial" w:cs="Arial"/>
          <w:b w:val="0"/>
          <w:caps/>
          <w:sz w:val="16"/>
          <w:szCs w:val="16"/>
        </w:rPr>
      </w:pPr>
    </w:p>
    <w:p w:rsidR="00B7481C" w:rsidRPr="00951ADB" w:rsidRDefault="00B7481C" w:rsidP="00B7481C">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B7481C" w:rsidRPr="00951ADB" w:rsidTr="007E32EC">
        <w:trPr>
          <w:jc w:val="center"/>
        </w:trPr>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AB452A" w:rsidRDefault="00B7481C" w:rsidP="007E32EC">
            <w:pPr>
              <w:pStyle w:val="Paragrafoelenco1"/>
              <w:numPr>
                <w:ilvl w:val="0"/>
                <w:numId w:val="6"/>
              </w:numPr>
              <w:tabs>
                <w:tab w:val="left" w:pos="284"/>
              </w:tabs>
              <w:spacing w:before="120" w:after="120" w:line="240" w:lineRule="auto"/>
              <w:ind w:left="284" w:hanging="284"/>
              <w:contextualSpacing/>
              <w:rPr>
                <w:rFonts w:ascii="Arial" w:hAnsi="Arial" w:cs="Arial"/>
                <w:sz w:val="15"/>
                <w:szCs w:val="15"/>
                <w:u w:val="single"/>
              </w:rPr>
            </w:pPr>
            <w:r w:rsidRPr="00AB452A">
              <w:rPr>
                <w:rFonts w:ascii="Arial" w:hAnsi="Arial" w:cs="Arial"/>
                <w:b/>
                <w:sz w:val="15"/>
                <w:szCs w:val="15"/>
                <w:u w:val="single"/>
              </w:rPr>
              <w:t xml:space="preserve">Iscrizione in un registro professionale o commerciale tenuto nello Stato membro di stabilimento </w:t>
            </w:r>
            <w:r w:rsidRPr="00AB452A">
              <w:rPr>
                <w:rFonts w:ascii="Arial" w:hAnsi="Arial" w:cs="Arial"/>
                <w:sz w:val="15"/>
                <w:szCs w:val="15"/>
                <w:u w:val="single"/>
              </w:rPr>
              <w:t>(</w:t>
            </w:r>
            <w:r w:rsidRPr="00AB452A">
              <w:rPr>
                <w:rStyle w:val="Rimandonotaapidipagina"/>
                <w:rFonts w:ascii="Arial" w:hAnsi="Arial" w:cs="Arial"/>
                <w:sz w:val="15"/>
                <w:szCs w:val="15"/>
                <w:u w:val="single"/>
              </w:rPr>
              <w:footnoteReference w:id="27"/>
            </w:r>
            <w:r w:rsidRPr="00AB452A">
              <w:rPr>
                <w:rFonts w:ascii="Arial" w:hAnsi="Arial" w:cs="Arial"/>
                <w:sz w:val="15"/>
                <w:szCs w:val="15"/>
                <w:u w:val="single"/>
              </w:rPr>
              <w:t>)</w:t>
            </w:r>
            <w:r w:rsidRPr="00AB452A">
              <w:rPr>
                <w:rFonts w:ascii="Arial" w:hAnsi="Arial" w:cs="Arial"/>
                <w:sz w:val="15"/>
                <w:szCs w:val="15"/>
                <w:u w:val="single"/>
              </w:rPr>
              <w:br/>
            </w:r>
          </w:p>
          <w:p w:rsidR="00B7481C" w:rsidRPr="00951ADB" w:rsidRDefault="00B7481C" w:rsidP="007E32EC">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AB452A" w:rsidRDefault="00B7481C" w:rsidP="007E32EC">
            <w:pPr>
              <w:pStyle w:val="Paragrafoelenco1"/>
              <w:numPr>
                <w:ilvl w:val="0"/>
                <w:numId w:val="6"/>
              </w:numPr>
              <w:tabs>
                <w:tab w:val="left" w:pos="284"/>
              </w:tabs>
              <w:spacing w:before="120" w:after="120" w:line="240" w:lineRule="auto"/>
              <w:ind w:left="284" w:hanging="284"/>
              <w:contextualSpacing/>
              <w:rPr>
                <w:rFonts w:ascii="Arial" w:hAnsi="Arial" w:cs="Arial"/>
                <w:sz w:val="15"/>
                <w:szCs w:val="15"/>
                <w:u w:val="single"/>
              </w:rPr>
            </w:pPr>
            <w:r w:rsidRPr="00AB452A">
              <w:rPr>
                <w:rFonts w:ascii="Arial" w:hAnsi="Arial" w:cs="Arial"/>
                <w:b/>
                <w:sz w:val="15"/>
                <w:szCs w:val="15"/>
                <w:u w:val="single"/>
              </w:rPr>
              <w:t>Per gli appalti di servizi:</w:t>
            </w:r>
          </w:p>
          <w:p w:rsidR="00B7481C" w:rsidRPr="00951ADB" w:rsidRDefault="00B7481C" w:rsidP="007E32EC">
            <w:pPr>
              <w:pStyle w:val="Paragrafoelenco1"/>
              <w:tabs>
                <w:tab w:val="left" w:pos="284"/>
              </w:tabs>
              <w:ind w:left="284"/>
              <w:rPr>
                <w:rFonts w:ascii="Arial" w:hAnsi="Arial" w:cs="Arial"/>
                <w:sz w:val="15"/>
                <w:szCs w:val="15"/>
              </w:rPr>
            </w:pPr>
          </w:p>
          <w:p w:rsidR="00B7481C" w:rsidRPr="00951ADB" w:rsidRDefault="00B7481C" w:rsidP="007E32EC">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B7481C" w:rsidRPr="00951ADB" w:rsidRDefault="00B7481C" w:rsidP="007E32EC">
            <w:pPr>
              <w:pStyle w:val="Paragrafoelenco1"/>
              <w:tabs>
                <w:tab w:val="left" w:pos="0"/>
              </w:tabs>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0"/>
                <w:szCs w:val="10"/>
              </w:rPr>
            </w:pPr>
          </w:p>
          <w:p w:rsidR="00B7481C" w:rsidRPr="00951ADB" w:rsidRDefault="00B7481C" w:rsidP="007E32EC">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rsidR="00B7481C" w:rsidRPr="00951ADB" w:rsidRDefault="00B7481C" w:rsidP="007E32E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B7481C" w:rsidRPr="00951ADB" w:rsidRDefault="00B7481C" w:rsidP="007E32EC">
            <w:pPr>
              <w:rPr>
                <w:rFonts w:ascii="Arial" w:hAnsi="Arial" w:cs="Arial"/>
              </w:rPr>
            </w:pPr>
            <w:r w:rsidRPr="00951ADB">
              <w:rPr>
                <w:rFonts w:ascii="Arial" w:hAnsi="Arial" w:cs="Arial"/>
                <w:sz w:val="15"/>
                <w:szCs w:val="15"/>
              </w:rPr>
              <w:t>[…………][……….…][…………]</w:t>
            </w:r>
          </w:p>
        </w:tc>
      </w:tr>
    </w:tbl>
    <w:p w:rsidR="00B7481C" w:rsidRPr="00951ADB" w:rsidRDefault="00B7481C" w:rsidP="00B7481C">
      <w:pPr>
        <w:pStyle w:val="SectionTitle"/>
        <w:spacing w:before="0" w:after="0"/>
        <w:jc w:val="both"/>
        <w:rPr>
          <w:rFonts w:ascii="Arial" w:hAnsi="Arial" w:cs="Arial"/>
          <w:sz w:val="4"/>
          <w:szCs w:val="4"/>
        </w:rPr>
      </w:pPr>
    </w:p>
    <w:p w:rsidR="00B7481C" w:rsidRPr="00951ADB" w:rsidRDefault="00B7481C" w:rsidP="00B7481C">
      <w:pPr>
        <w:rPr>
          <w:rFonts w:ascii="Arial" w:hAnsi="Arial" w:cs="Arial"/>
        </w:rPr>
      </w:pPr>
    </w:p>
    <w:p w:rsidR="00B7481C" w:rsidRPr="00951ADB" w:rsidRDefault="00B7481C" w:rsidP="00B7481C">
      <w:pPr>
        <w:pStyle w:val="SectionTitle"/>
        <w:pageBreakBefore/>
        <w:spacing w:before="0" w:after="0"/>
        <w:jc w:val="both"/>
        <w:rPr>
          <w:rFonts w:ascii="Arial" w:hAnsi="Arial" w:cs="Arial"/>
          <w:b w:val="0"/>
          <w:caps/>
          <w:sz w:val="15"/>
          <w:szCs w:val="15"/>
        </w:rPr>
      </w:pPr>
    </w:p>
    <w:p w:rsidR="00B7481C" w:rsidRPr="00951ADB" w:rsidRDefault="00B7481C" w:rsidP="00B7481C">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B7481C" w:rsidRPr="00951ADB" w:rsidTr="007E32EC">
        <w:trPr>
          <w:jc w:val="center"/>
        </w:trPr>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B7481C" w:rsidRPr="00951ADB" w:rsidRDefault="00B7481C" w:rsidP="007E32EC">
            <w:pPr>
              <w:ind w:left="284" w:hanging="284"/>
              <w:rPr>
                <w:rFonts w:ascii="Arial" w:hAnsi="Arial" w:cs="Arial"/>
                <w:b/>
                <w:sz w:val="12"/>
                <w:szCs w:val="12"/>
              </w:rPr>
            </w:pPr>
          </w:p>
          <w:p w:rsidR="00B7481C" w:rsidRPr="00951ADB" w:rsidRDefault="00B7481C" w:rsidP="007E32EC">
            <w:pPr>
              <w:ind w:left="284" w:hanging="284"/>
              <w:rPr>
                <w:rFonts w:ascii="Arial" w:hAnsi="Arial" w:cs="Arial"/>
                <w:sz w:val="12"/>
                <w:szCs w:val="12"/>
              </w:rPr>
            </w:pPr>
            <w:r w:rsidRPr="00951ADB">
              <w:rPr>
                <w:rFonts w:ascii="Arial" w:hAnsi="Arial" w:cs="Arial"/>
                <w:b/>
                <w:sz w:val="15"/>
                <w:szCs w:val="15"/>
              </w:rPr>
              <w:t>e/o,</w:t>
            </w:r>
          </w:p>
          <w:p w:rsidR="00B7481C" w:rsidRPr="00951ADB" w:rsidRDefault="00B7481C" w:rsidP="007E32EC">
            <w:pPr>
              <w:ind w:left="284" w:hanging="142"/>
              <w:rPr>
                <w:rFonts w:ascii="Arial" w:hAnsi="Arial" w:cs="Arial"/>
                <w:sz w:val="12"/>
                <w:szCs w:val="12"/>
              </w:rPr>
            </w:pPr>
          </w:p>
          <w:p w:rsidR="00B7481C" w:rsidRPr="00951ADB" w:rsidRDefault="00B7481C" w:rsidP="007E32EC">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rsidR="00B7481C" w:rsidRPr="00951ADB" w:rsidRDefault="00B7481C" w:rsidP="007E32EC">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rsidR="00B7481C" w:rsidRPr="00951ADB" w:rsidRDefault="00B7481C" w:rsidP="007E32EC">
            <w:pPr>
              <w:rPr>
                <w:rFonts w:ascii="Arial" w:hAnsi="Arial" w:cs="Arial"/>
                <w:sz w:val="15"/>
                <w:szCs w:val="15"/>
              </w:rPr>
            </w:pPr>
            <w:r w:rsidRPr="00951ADB">
              <w:rPr>
                <w:rFonts w:ascii="Arial" w:hAnsi="Arial" w:cs="Arial"/>
                <w:sz w:val="15"/>
                <w:szCs w:val="15"/>
              </w:rPr>
              <w:t>[……], [……] […] valuta</w:t>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rsidR="00B7481C" w:rsidRPr="00951ADB" w:rsidRDefault="00B7481C" w:rsidP="007E32EC">
            <w:pPr>
              <w:rPr>
                <w:rFonts w:ascii="Arial" w:hAnsi="Arial" w:cs="Arial"/>
                <w:b/>
                <w:sz w:val="15"/>
                <w:szCs w:val="15"/>
              </w:rPr>
            </w:pPr>
          </w:p>
          <w:p w:rsidR="00B7481C" w:rsidRPr="00951ADB" w:rsidRDefault="00B7481C" w:rsidP="007E32EC">
            <w:pPr>
              <w:rPr>
                <w:rFonts w:ascii="Arial" w:hAnsi="Arial" w:cs="Arial"/>
                <w:b/>
                <w:sz w:val="15"/>
                <w:szCs w:val="15"/>
              </w:rPr>
            </w:pPr>
          </w:p>
          <w:p w:rsidR="00B7481C" w:rsidRPr="00951ADB" w:rsidRDefault="00B7481C" w:rsidP="007E32EC">
            <w:pPr>
              <w:rPr>
                <w:rFonts w:ascii="Arial" w:hAnsi="Arial" w:cs="Arial"/>
                <w:b/>
                <w:sz w:val="15"/>
                <w:szCs w:val="15"/>
              </w:rPr>
            </w:pPr>
          </w:p>
          <w:p w:rsidR="00B7481C" w:rsidRPr="00951ADB" w:rsidRDefault="00B7481C" w:rsidP="007E32EC">
            <w:pPr>
              <w:rPr>
                <w:rFonts w:ascii="Arial" w:hAnsi="Arial" w:cs="Arial"/>
                <w:b/>
                <w:sz w:val="15"/>
                <w:szCs w:val="15"/>
              </w:rPr>
            </w:pPr>
          </w:p>
          <w:p w:rsidR="00B7481C" w:rsidRPr="00951ADB" w:rsidRDefault="00B7481C" w:rsidP="007E32EC">
            <w:pPr>
              <w:rPr>
                <w:rFonts w:ascii="Arial" w:hAnsi="Arial" w:cs="Arial"/>
                <w:b/>
                <w:sz w:val="15"/>
                <w:szCs w:val="15"/>
              </w:rPr>
            </w:pPr>
          </w:p>
          <w:p w:rsidR="00B7481C" w:rsidRPr="00951ADB" w:rsidRDefault="00B7481C" w:rsidP="007E32EC">
            <w:pPr>
              <w:rPr>
                <w:rFonts w:ascii="Arial" w:hAnsi="Arial" w:cs="Arial"/>
                <w:b/>
                <w:sz w:val="15"/>
                <w:szCs w:val="15"/>
              </w:rPr>
            </w:pPr>
            <w:r w:rsidRPr="00951ADB">
              <w:rPr>
                <w:rFonts w:ascii="Arial" w:hAnsi="Arial" w:cs="Arial"/>
                <w:b/>
                <w:sz w:val="15"/>
                <w:szCs w:val="15"/>
              </w:rPr>
              <w:t>e/o,</w:t>
            </w:r>
          </w:p>
          <w:p w:rsidR="00B7481C" w:rsidRPr="00951ADB" w:rsidRDefault="00B7481C" w:rsidP="007E32EC">
            <w:pPr>
              <w:rPr>
                <w:rFonts w:ascii="Arial" w:hAnsi="Arial" w:cs="Arial"/>
                <w:sz w:val="15"/>
                <w:szCs w:val="15"/>
              </w:rPr>
            </w:pPr>
          </w:p>
          <w:p w:rsidR="00B7481C" w:rsidRPr="00951ADB" w:rsidRDefault="00B7481C" w:rsidP="007E32EC">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B7481C" w:rsidRPr="00951ADB" w:rsidRDefault="00B7481C" w:rsidP="007E32E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B7481C" w:rsidRPr="00951ADB" w:rsidRDefault="00B7481C" w:rsidP="007E32EC">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rsidR="00B7481C" w:rsidRPr="00951ADB" w:rsidRDefault="00B7481C" w:rsidP="007E32EC">
            <w:pPr>
              <w:rPr>
                <w:rFonts w:ascii="Arial" w:hAnsi="Arial" w:cs="Arial"/>
                <w:sz w:val="15"/>
                <w:szCs w:val="15"/>
              </w:rPr>
            </w:pPr>
            <w:r w:rsidRPr="00951ADB">
              <w:rPr>
                <w:rFonts w:ascii="Arial" w:hAnsi="Arial" w:cs="Arial"/>
                <w:sz w:val="15"/>
                <w:szCs w:val="15"/>
              </w:rPr>
              <w:t>[……], [……] […] valuta</w:t>
            </w:r>
          </w:p>
          <w:p w:rsidR="00B7481C" w:rsidRPr="00951ADB" w:rsidRDefault="00B7481C" w:rsidP="007E32EC">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Paragrafoelenco1"/>
              <w:numPr>
                <w:ilvl w:val="0"/>
                <w:numId w:val="7"/>
              </w:numPr>
              <w:spacing w:before="120" w:after="120" w:line="240" w:lineRule="auto"/>
              <w:ind w:left="284" w:hanging="284"/>
              <w:contextualSpacing/>
              <w:jc w:val="both"/>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B7481C" w:rsidRPr="00951ADB" w:rsidRDefault="00B7481C" w:rsidP="007E32EC">
            <w:pPr>
              <w:pStyle w:val="Paragrafoelenco1"/>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Paragrafoelenco1"/>
              <w:numPr>
                <w:ilvl w:val="0"/>
                <w:numId w:val="7"/>
              </w:numPr>
              <w:spacing w:before="120" w:after="120" w:line="240" w:lineRule="auto"/>
              <w:ind w:left="284" w:hanging="284"/>
              <w:contextualSpacing/>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B7481C" w:rsidRPr="00951ADB" w:rsidRDefault="00B7481C" w:rsidP="007E32EC">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6"/>
                <w:szCs w:val="6"/>
              </w:rPr>
            </w:pPr>
          </w:p>
          <w:p w:rsidR="00B7481C" w:rsidRPr="00951ADB" w:rsidRDefault="00B7481C" w:rsidP="007E32EC">
            <w:pPr>
              <w:rPr>
                <w:rFonts w:ascii="Arial" w:hAnsi="Arial" w:cs="Arial"/>
                <w:sz w:val="15"/>
                <w:szCs w:val="15"/>
              </w:rPr>
            </w:pPr>
            <w:r w:rsidRPr="00951ADB">
              <w:rPr>
                <w:rFonts w:ascii="Arial" w:hAnsi="Arial" w:cs="Arial"/>
                <w:sz w:val="15"/>
                <w:szCs w:val="15"/>
              </w:rPr>
              <w:t>[……] […] valuta</w:t>
            </w:r>
          </w:p>
          <w:p w:rsidR="00B7481C" w:rsidRPr="00951ADB" w:rsidRDefault="00B7481C" w:rsidP="007E32EC">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B7481C" w:rsidRPr="00951ADB" w:rsidRDefault="00B7481C" w:rsidP="007E32EC">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Paragrafoelenco1"/>
              <w:numPr>
                <w:ilvl w:val="0"/>
                <w:numId w:val="7"/>
              </w:numPr>
              <w:spacing w:before="120" w:after="120" w:line="240" w:lineRule="auto"/>
              <w:ind w:left="284" w:hanging="284"/>
              <w:contextualSpacing/>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B7481C" w:rsidRPr="00951ADB" w:rsidRDefault="00B7481C" w:rsidP="007E32EC">
            <w:pPr>
              <w:pStyle w:val="Paragrafoelenco1"/>
              <w:spacing w:before="120" w:after="120" w:line="240" w:lineRule="auto"/>
              <w:rPr>
                <w:rFonts w:ascii="Arial" w:hAnsi="Arial" w:cs="Arial"/>
                <w:sz w:val="15"/>
                <w:szCs w:val="15"/>
              </w:rPr>
            </w:pPr>
          </w:p>
          <w:p w:rsidR="00B7481C" w:rsidRPr="00951ADB" w:rsidRDefault="00B7481C" w:rsidP="007E32EC">
            <w:pPr>
              <w:pStyle w:val="Paragrafoelenco1"/>
              <w:spacing w:before="120" w:after="120" w:line="240" w:lineRule="auto"/>
              <w:rPr>
                <w:rFonts w:ascii="Arial" w:hAnsi="Arial" w:cs="Arial"/>
                <w:sz w:val="15"/>
                <w:szCs w:val="15"/>
              </w:rPr>
            </w:pPr>
          </w:p>
          <w:p w:rsidR="00B7481C" w:rsidRPr="00951ADB" w:rsidRDefault="00B7481C" w:rsidP="007E32EC">
            <w:pPr>
              <w:pStyle w:val="Paragrafoelenco1"/>
              <w:spacing w:before="120" w:after="120" w:line="240" w:lineRule="auto"/>
              <w:rPr>
                <w:rFonts w:ascii="Arial" w:hAnsi="Arial" w:cs="Arial"/>
                <w:sz w:val="15"/>
                <w:szCs w:val="15"/>
              </w:rPr>
            </w:pPr>
          </w:p>
          <w:p w:rsidR="00B7481C" w:rsidRPr="00951ADB" w:rsidRDefault="00B7481C" w:rsidP="007E32EC">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0"/>
                <w:szCs w:val="10"/>
              </w:rPr>
            </w:pP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B7481C" w:rsidRPr="00951ADB" w:rsidRDefault="00B7481C" w:rsidP="007E32EC">
            <w:pPr>
              <w:rPr>
                <w:rFonts w:ascii="Arial" w:hAnsi="Arial" w:cs="Arial"/>
              </w:rPr>
            </w:pPr>
            <w:r w:rsidRPr="00951ADB">
              <w:rPr>
                <w:rFonts w:ascii="Arial" w:hAnsi="Arial" w:cs="Arial"/>
                <w:sz w:val="15"/>
                <w:szCs w:val="15"/>
              </w:rPr>
              <w:t>[…………..][……….…][………..…]</w:t>
            </w:r>
          </w:p>
        </w:tc>
      </w:tr>
    </w:tbl>
    <w:p w:rsidR="00B7481C" w:rsidRPr="00951ADB" w:rsidRDefault="00B7481C" w:rsidP="00B7481C">
      <w:pPr>
        <w:pStyle w:val="SectionTitle"/>
        <w:spacing w:before="0" w:after="0"/>
        <w:jc w:val="both"/>
        <w:rPr>
          <w:rFonts w:ascii="Arial" w:hAnsi="Arial" w:cs="Arial"/>
          <w:caps/>
          <w:sz w:val="15"/>
          <w:szCs w:val="15"/>
        </w:rPr>
      </w:pPr>
    </w:p>
    <w:p w:rsidR="00B7481C" w:rsidRDefault="00B7481C" w:rsidP="00B7481C">
      <w:pPr>
        <w:pStyle w:val="Titolo1"/>
        <w:spacing w:after="80"/>
        <w:ind w:left="928" w:hanging="360"/>
        <w:rPr>
          <w:rFonts w:cs="Arial"/>
          <w:sz w:val="16"/>
          <w:szCs w:val="16"/>
        </w:rPr>
      </w:pPr>
    </w:p>
    <w:p w:rsidR="00B7481C" w:rsidRPr="00951ADB" w:rsidRDefault="00B7481C" w:rsidP="00B7481C">
      <w:pPr>
        <w:pStyle w:val="Titolo1"/>
        <w:spacing w:after="80"/>
        <w:ind w:left="928" w:hanging="360"/>
        <w:rPr>
          <w:rFonts w:cs="Arial"/>
          <w:sz w:val="16"/>
          <w:szCs w:val="16"/>
        </w:rPr>
      </w:pPr>
    </w:p>
    <w:p w:rsidR="00B7481C" w:rsidRPr="00951ADB" w:rsidRDefault="00B7481C" w:rsidP="00B7481C">
      <w:pPr>
        <w:pStyle w:val="SectionTitle"/>
        <w:spacing w:before="0" w:after="0"/>
        <w:jc w:val="both"/>
        <w:rPr>
          <w:rFonts w:ascii="Arial" w:hAnsi="Arial" w:cs="Arial"/>
          <w:color w:val="000000"/>
          <w:sz w:val="16"/>
          <w:szCs w:val="16"/>
        </w:rPr>
      </w:pPr>
      <w:r w:rsidRPr="00951ADB">
        <w:rPr>
          <w:rFonts w:ascii="Arial" w:hAnsi="Arial" w:cs="Arial"/>
          <w:b w:val="0"/>
          <w:caps/>
          <w:sz w:val="16"/>
          <w:szCs w:val="16"/>
        </w:rPr>
        <w:lastRenderedPageBreak/>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B7481C" w:rsidRPr="00951ADB" w:rsidRDefault="00B7481C" w:rsidP="00B7481C">
      <w:pPr>
        <w:pStyle w:val="Titolo1"/>
        <w:spacing w:after="80"/>
        <w:ind w:left="928" w:hanging="360"/>
        <w:rPr>
          <w:rFonts w:cs="Arial"/>
          <w:color w:val="000000"/>
          <w:sz w:val="16"/>
          <w:szCs w:val="16"/>
        </w:rPr>
      </w:pP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B7481C" w:rsidRPr="00951ADB" w:rsidTr="007E32EC">
        <w:trPr>
          <w:jc w:val="center"/>
        </w:trPr>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c>
          <w:tcPr>
            <w:tcW w:w="4644" w:type="dxa"/>
            <w:tcBorders>
              <w:bottom w:val="single" w:sz="4" w:space="0" w:color="00000A"/>
            </w:tcBorders>
            <w:shd w:val="clear" w:color="auto" w:fill="FFFFFF"/>
          </w:tcPr>
          <w:p w:rsidR="00B7481C" w:rsidRPr="00951ADB" w:rsidRDefault="00B7481C" w:rsidP="007E32EC">
            <w:pPr>
              <w:rPr>
                <w:rFonts w:ascii="Arial" w:hAnsi="Arial" w:cs="Arial"/>
                <w:b/>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bookmarkStart w:id="3" w:name="_DV_M4301"/>
            <w:bookmarkStart w:id="4" w:name="_DV_M4300"/>
            <w:bookmarkEnd w:id="3"/>
            <w:bookmarkEnd w:id="4"/>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B7481C" w:rsidRPr="00951ADB" w:rsidRDefault="00B7481C" w:rsidP="007E32EC">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AB452A" w:rsidRDefault="00B7481C" w:rsidP="007E32EC">
            <w:pPr>
              <w:ind w:left="426" w:hanging="426"/>
              <w:rPr>
                <w:rFonts w:ascii="Arial" w:hAnsi="Arial" w:cs="Arial"/>
                <w:sz w:val="14"/>
                <w:szCs w:val="14"/>
              </w:rPr>
            </w:pPr>
            <w:r w:rsidRPr="00951ADB">
              <w:rPr>
                <w:rFonts w:ascii="Arial" w:hAnsi="Arial" w:cs="Arial"/>
                <w:sz w:val="15"/>
                <w:szCs w:val="15"/>
              </w:rPr>
              <w:t>1b</w:t>
            </w:r>
            <w:r w:rsidRPr="00AB452A">
              <w:rPr>
                <w:rFonts w:ascii="Arial" w:hAnsi="Arial" w:cs="Arial"/>
                <w:b/>
                <w:sz w:val="15"/>
                <w:szCs w:val="15"/>
              </w:rPr>
              <w:t xml:space="preserve">)    </w:t>
            </w:r>
            <w:r w:rsidRPr="003735F9">
              <w:rPr>
                <w:rFonts w:ascii="Arial" w:hAnsi="Arial" w:cs="Arial"/>
                <w:b/>
                <w:color w:val="000000" w:themeColor="text1"/>
                <w:sz w:val="15"/>
                <w:szCs w:val="15"/>
                <w:u w:val="single"/>
              </w:rPr>
              <w:t xml:space="preserve">Unicamente per gli </w:t>
            </w:r>
            <w:r w:rsidRPr="003735F9">
              <w:rPr>
                <w:rFonts w:ascii="Arial" w:hAnsi="Arial" w:cs="Arial"/>
                <w:b/>
                <w:i/>
                <w:color w:val="000000" w:themeColor="text1"/>
                <w:sz w:val="15"/>
                <w:szCs w:val="15"/>
                <w:u w:val="single"/>
              </w:rPr>
              <w:t>appalti pubblici di forniture e di servizi</w:t>
            </w:r>
            <w:r w:rsidRPr="003735F9">
              <w:rPr>
                <w:rFonts w:ascii="Arial" w:hAnsi="Arial" w:cs="Arial"/>
                <w:b/>
                <w:color w:val="000000" w:themeColor="text1"/>
                <w:sz w:val="15"/>
                <w:szCs w:val="15"/>
                <w:u w:val="single"/>
              </w:rPr>
              <w:t>:</w:t>
            </w:r>
            <w:r w:rsidRPr="00CC3FE4">
              <w:rPr>
                <w:rFonts w:ascii="Arial" w:hAnsi="Arial" w:cs="Arial"/>
                <w:sz w:val="15"/>
                <w:szCs w:val="15"/>
                <w:highlight w:val="yellow"/>
                <w:shd w:val="clear" w:color="auto" w:fill="BFBFBF"/>
              </w:rPr>
              <w:br/>
            </w:r>
          </w:p>
          <w:p w:rsidR="00B7481C" w:rsidRDefault="00B7481C" w:rsidP="007E32EC">
            <w:pPr>
              <w:ind w:left="426" w:hanging="426"/>
              <w:rPr>
                <w:rFonts w:ascii="Arial" w:hAnsi="Arial" w:cs="Arial"/>
                <w:sz w:val="14"/>
                <w:szCs w:val="14"/>
              </w:rPr>
            </w:pPr>
            <w:r w:rsidRPr="00AB452A">
              <w:rPr>
                <w:rFonts w:ascii="Arial" w:hAnsi="Arial" w:cs="Arial"/>
                <w:sz w:val="14"/>
                <w:szCs w:val="14"/>
              </w:rPr>
              <w:t xml:space="preserve">           Durante il periodo di riferimento l'operatore economico </w:t>
            </w:r>
            <w:r w:rsidRPr="00AB452A">
              <w:rPr>
                <w:rFonts w:ascii="Arial" w:hAnsi="Arial" w:cs="Arial"/>
                <w:b/>
                <w:sz w:val="14"/>
                <w:szCs w:val="14"/>
              </w:rPr>
              <w:t xml:space="preserve">ha consegnato le seguenti forniture principali del tipo specificato o prestato i seguenti servizi principali del tipo specificato: </w:t>
            </w:r>
            <w:r w:rsidRPr="00AB452A">
              <w:rPr>
                <w:rFonts w:ascii="Arial" w:hAnsi="Arial" w:cs="Arial"/>
                <w:sz w:val="14"/>
                <w:szCs w:val="14"/>
              </w:rPr>
              <w:t>Indicare nell'elenco gli importi, le date e i destinatari, pubblici o privati (</w:t>
            </w:r>
            <w:r w:rsidRPr="00AB452A">
              <w:rPr>
                <w:rStyle w:val="Rimandonotaapidipagina"/>
                <w:rFonts w:ascii="Arial" w:hAnsi="Arial" w:cs="Arial"/>
                <w:sz w:val="14"/>
                <w:szCs w:val="14"/>
              </w:rPr>
              <w:footnoteReference w:id="34"/>
            </w:r>
            <w:r w:rsidRPr="00AB452A">
              <w:rPr>
                <w:rFonts w:ascii="Arial" w:hAnsi="Arial" w:cs="Arial"/>
                <w:sz w:val="14"/>
                <w:szCs w:val="14"/>
              </w:rPr>
              <w:t>):</w:t>
            </w:r>
          </w:p>
          <w:p w:rsidR="00B7481C" w:rsidRDefault="00B7481C" w:rsidP="007E32EC">
            <w:pPr>
              <w:ind w:left="426" w:hanging="426"/>
              <w:rPr>
                <w:rFonts w:ascii="Arial" w:hAnsi="Arial" w:cs="Arial"/>
                <w:sz w:val="14"/>
                <w:szCs w:val="14"/>
              </w:rPr>
            </w:pPr>
          </w:p>
          <w:p w:rsidR="00B7481C" w:rsidRDefault="00B7481C" w:rsidP="007E32EC">
            <w:pPr>
              <w:ind w:left="426" w:hanging="426"/>
              <w:rPr>
                <w:rFonts w:ascii="Arial" w:hAnsi="Arial" w:cs="Arial"/>
                <w:sz w:val="14"/>
                <w:szCs w:val="14"/>
              </w:rPr>
            </w:pPr>
          </w:p>
          <w:p w:rsidR="00B7481C" w:rsidRDefault="00B7481C" w:rsidP="007E32EC">
            <w:pPr>
              <w:ind w:left="426" w:hanging="426"/>
              <w:rPr>
                <w:rFonts w:ascii="Arial" w:hAnsi="Arial" w:cs="Arial"/>
                <w:sz w:val="14"/>
                <w:szCs w:val="14"/>
              </w:rPr>
            </w:pPr>
          </w:p>
          <w:p w:rsidR="00B7481C" w:rsidRPr="00951ADB" w:rsidRDefault="00B7481C" w:rsidP="007E32EC">
            <w:pPr>
              <w:ind w:left="426" w:hanging="426"/>
              <w:rPr>
                <w:rFonts w:ascii="Arial" w:hAnsi="Arial" w:cs="Arial"/>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sz w:val="15"/>
                <w:szCs w:val="15"/>
              </w:rPr>
            </w:pPr>
          </w:p>
          <w:tbl>
            <w:tblPr>
              <w:tblW w:w="0" w:type="auto"/>
              <w:tblLayout w:type="fixed"/>
              <w:tblCellMar>
                <w:left w:w="88" w:type="dxa"/>
              </w:tblCellMar>
              <w:tblLook w:val="0000"/>
            </w:tblPr>
            <w:tblGrid>
              <w:gridCol w:w="1068"/>
              <w:gridCol w:w="992"/>
              <w:gridCol w:w="1134"/>
              <w:gridCol w:w="1134"/>
            </w:tblGrid>
            <w:tr w:rsidR="00B7481C" w:rsidRPr="00951ADB" w:rsidTr="007E32EC">
              <w:tc>
                <w:tcPr>
                  <w:tcW w:w="10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B7481C" w:rsidRPr="00A14E0B" w:rsidRDefault="00B7481C" w:rsidP="007E32EC">
                  <w:pPr>
                    <w:rPr>
                      <w:rFonts w:ascii="Arial" w:hAnsi="Arial" w:cs="Arial"/>
                    </w:rPr>
                  </w:pPr>
                  <w:r>
                    <w:rPr>
                      <w:rFonts w:ascii="Arial" w:hAnsi="Arial" w:cs="Arial"/>
                      <w:sz w:val="15"/>
                      <w:szCs w:val="15"/>
                    </w:rPr>
                    <w:t xml:space="preserve">Oggetto di </w:t>
                  </w:r>
                  <w:r w:rsidRPr="00A14E0B">
                    <w:rPr>
                      <w:rFonts w:ascii="Arial" w:hAnsi="Arial" w:cs="Arial"/>
                      <w:sz w:val="15"/>
                      <w:szCs w:val="15"/>
                    </w:rPr>
                    <w:t>affidamento</w:t>
                  </w:r>
                  <w:r>
                    <w:rPr>
                      <w:rFonts w:ascii="Arial" w:hAnsi="Arial" w:cs="Arial"/>
                      <w:sz w:val="15"/>
                      <w:szCs w:val="15"/>
                    </w:rPr>
                    <w:t xml:space="preserve"> del servizio</w:t>
                  </w:r>
                </w:p>
              </w:tc>
              <w:tc>
                <w:tcPr>
                  <w:tcW w:w="9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B7481C" w:rsidRPr="00A14E0B" w:rsidRDefault="00B7481C" w:rsidP="007E32EC">
                  <w:pPr>
                    <w:jc w:val="center"/>
                    <w:rPr>
                      <w:rFonts w:ascii="Arial" w:hAnsi="Arial" w:cs="Arial"/>
                    </w:rPr>
                  </w:pPr>
                  <w:r>
                    <w:rPr>
                      <w:rFonts w:ascii="Arial" w:hAnsi="Arial" w:cs="Arial"/>
                      <w:sz w:val="15"/>
                      <w:szCs w:val="15"/>
                    </w:rPr>
                    <w:t>I</w:t>
                  </w:r>
                  <w:r w:rsidRPr="00A14E0B">
                    <w:rPr>
                      <w:rFonts w:ascii="Arial" w:hAnsi="Arial" w:cs="Arial"/>
                      <w:sz w:val="15"/>
                      <w:szCs w:val="15"/>
                    </w:rPr>
                    <w:t>mport</w:t>
                  </w:r>
                  <w:r>
                    <w:rPr>
                      <w:rFonts w:ascii="Arial" w:hAnsi="Arial" w:cs="Arial"/>
                      <w:sz w:val="15"/>
                      <w:szCs w:val="15"/>
                    </w:rPr>
                    <w:t xml:space="preserve">o </w:t>
                  </w:r>
                  <w:r w:rsidRPr="003227E8">
                    <w:rPr>
                      <w:rStyle w:val="Rimandonotaapidipagina"/>
                      <w:sz w:val="16"/>
                      <w:szCs w:val="16"/>
                    </w:rPr>
                    <w:t>A</w:t>
                  </w:r>
                  <w:r w:rsidRPr="003227E8">
                    <w:rPr>
                      <w:rFonts w:ascii="Arial" w:hAnsi="Arial" w:cs="Arial"/>
                      <w:b/>
                      <w:sz w:val="15"/>
                      <w:szCs w:val="15"/>
                    </w:rPr>
                    <w:t xml:space="preserve"> </w:t>
                  </w:r>
                  <w:r>
                    <w:rPr>
                      <w:rFonts w:ascii="Arial" w:hAnsi="Arial" w:cs="Arial"/>
                      <w:sz w:val="15"/>
                      <w:szCs w:val="15"/>
                    </w:rPr>
                    <w:t>(€)</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B7481C" w:rsidRPr="00A14E0B" w:rsidRDefault="00B7481C" w:rsidP="007E32EC">
                  <w:pPr>
                    <w:rPr>
                      <w:rFonts w:ascii="Arial" w:hAnsi="Arial" w:cs="Arial"/>
                    </w:rPr>
                  </w:pPr>
                  <w:r w:rsidRPr="00A14E0B">
                    <w:rPr>
                      <w:rFonts w:ascii="Arial" w:hAnsi="Arial" w:cs="Arial"/>
                      <w:sz w:val="15"/>
                      <w:szCs w:val="15"/>
                    </w:rPr>
                    <w:t xml:space="preserve">Periodo di espletamento del servizio </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B7481C" w:rsidRPr="00A14E0B" w:rsidRDefault="00B7481C" w:rsidP="007E32EC">
                  <w:pPr>
                    <w:rPr>
                      <w:rFonts w:ascii="Arial" w:hAnsi="Arial" w:cs="Arial"/>
                    </w:rPr>
                  </w:pPr>
                  <w:r w:rsidRPr="00A14E0B">
                    <w:rPr>
                      <w:rFonts w:ascii="Arial" w:hAnsi="Arial" w:cs="Arial"/>
                      <w:sz w:val="15"/>
                      <w:szCs w:val="15"/>
                    </w:rPr>
                    <w:t>Soggetto committente</w:t>
                  </w:r>
                </w:p>
              </w:tc>
            </w:tr>
            <w:tr w:rsidR="00B7481C" w:rsidRPr="00951ADB" w:rsidTr="007E32EC">
              <w:trPr>
                <w:trHeight w:val="140"/>
              </w:trPr>
              <w:tc>
                <w:tcPr>
                  <w:tcW w:w="1068" w:type="dxa"/>
                  <w:tcBorders>
                    <w:top w:val="single" w:sz="4" w:space="0" w:color="00000A"/>
                    <w:left w:val="single" w:sz="4" w:space="0" w:color="00000A"/>
                    <w:bottom w:val="single" w:sz="4" w:space="0" w:color="00000A"/>
                    <w:right w:val="single" w:sz="4" w:space="0" w:color="00000A"/>
                  </w:tcBorders>
                  <w:shd w:val="clear" w:color="auto" w:fill="FFFFFF"/>
                </w:tcPr>
                <w:p w:rsidR="00B7481C"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r>
            <w:tr w:rsidR="00B7481C" w:rsidRPr="00951ADB" w:rsidTr="007E32EC">
              <w:trPr>
                <w:trHeight w:val="140"/>
              </w:trPr>
              <w:tc>
                <w:tcPr>
                  <w:tcW w:w="1068" w:type="dxa"/>
                  <w:tcBorders>
                    <w:top w:val="single" w:sz="4" w:space="0" w:color="00000A"/>
                    <w:left w:val="single" w:sz="4" w:space="0" w:color="00000A"/>
                    <w:bottom w:val="single" w:sz="4" w:space="0" w:color="00000A"/>
                    <w:right w:val="single" w:sz="4" w:space="0" w:color="00000A"/>
                  </w:tcBorders>
                  <w:shd w:val="clear" w:color="auto" w:fill="FFFFFF"/>
                </w:tcPr>
                <w:p w:rsidR="00B7481C"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r>
            <w:tr w:rsidR="00B7481C" w:rsidRPr="00951ADB" w:rsidTr="007E32EC">
              <w:trPr>
                <w:trHeight w:val="140"/>
              </w:trPr>
              <w:tc>
                <w:tcPr>
                  <w:tcW w:w="1068" w:type="dxa"/>
                  <w:tcBorders>
                    <w:top w:val="single" w:sz="4" w:space="0" w:color="00000A"/>
                    <w:left w:val="single" w:sz="4" w:space="0" w:color="00000A"/>
                    <w:bottom w:val="single" w:sz="4" w:space="0" w:color="00000A"/>
                    <w:right w:val="single" w:sz="4" w:space="0" w:color="00000A"/>
                  </w:tcBorders>
                  <w:shd w:val="clear" w:color="auto" w:fill="FFFFFF"/>
                </w:tcPr>
                <w:p w:rsidR="00B7481C"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r>
            <w:tr w:rsidR="00B7481C" w:rsidRPr="00951ADB" w:rsidTr="007E32EC">
              <w:trPr>
                <w:trHeight w:val="140"/>
              </w:trPr>
              <w:tc>
                <w:tcPr>
                  <w:tcW w:w="1068" w:type="dxa"/>
                  <w:tcBorders>
                    <w:top w:val="single" w:sz="4" w:space="0" w:color="00000A"/>
                    <w:left w:val="single" w:sz="4" w:space="0" w:color="00000A"/>
                    <w:bottom w:val="single" w:sz="4" w:space="0" w:color="00000A"/>
                    <w:right w:val="single" w:sz="4" w:space="0" w:color="00000A"/>
                  </w:tcBorders>
                  <w:shd w:val="clear" w:color="auto" w:fill="FFFFFF"/>
                </w:tcPr>
                <w:p w:rsidR="00B7481C"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tc>
            </w:tr>
          </w:tbl>
          <w:p w:rsidR="00B7481C" w:rsidRDefault="00B7481C" w:rsidP="007E32EC">
            <w:pPr>
              <w:rPr>
                <w:sz w:val="15"/>
                <w:szCs w:val="15"/>
              </w:rPr>
            </w:pPr>
          </w:p>
          <w:p w:rsidR="00B7481C" w:rsidRDefault="00B7481C" w:rsidP="007E32EC">
            <w:pPr>
              <w:jc w:val="both"/>
              <w:rPr>
                <w:rFonts w:ascii="Arial" w:hAnsi="Arial" w:cs="Arial"/>
                <w:sz w:val="13"/>
                <w:szCs w:val="13"/>
              </w:rPr>
            </w:pPr>
            <w:r w:rsidRPr="003227E8">
              <w:rPr>
                <w:rStyle w:val="Rimandonotaapidipagina"/>
                <w:sz w:val="16"/>
                <w:szCs w:val="16"/>
              </w:rPr>
              <w:t>A</w:t>
            </w:r>
            <w:r w:rsidRPr="00A14E0B">
              <w:rPr>
                <w:sz w:val="15"/>
                <w:szCs w:val="15"/>
              </w:rPr>
              <w:t xml:space="preserve"> </w:t>
            </w:r>
            <w:r w:rsidRPr="003735F9">
              <w:rPr>
                <w:rFonts w:ascii="Arial" w:hAnsi="Arial" w:cs="Arial"/>
                <w:sz w:val="13"/>
                <w:szCs w:val="13"/>
              </w:rPr>
              <w:t>L’importo da indicare nella presente Tabella fa riferimento ai lavori oggetto dell’incarico e non alla parcella ricevuta per l’espletamento del servizio.</w:t>
            </w:r>
          </w:p>
          <w:p w:rsidR="00B7481C" w:rsidRPr="00A14E0B" w:rsidRDefault="00B7481C" w:rsidP="007E32EC">
            <w:pPr>
              <w:jc w:val="both"/>
              <w:rPr>
                <w:rFonts w:ascii="Arial" w:hAnsi="Arial" w:cs="Arial"/>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rsidR="00B7481C" w:rsidRPr="00951ADB" w:rsidRDefault="00B7481C" w:rsidP="007E32EC">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rsidR="00B7481C" w:rsidRPr="00951ADB" w:rsidRDefault="00B7481C" w:rsidP="007E32EC">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br/>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 Sì [ ] No</w:t>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AB452A" w:rsidRDefault="00B7481C" w:rsidP="007E32EC">
            <w:pPr>
              <w:rPr>
                <w:rFonts w:ascii="Arial" w:hAnsi="Arial" w:cs="Arial"/>
                <w:sz w:val="15"/>
                <w:szCs w:val="15"/>
                <w:u w:val="single"/>
              </w:rPr>
            </w:pPr>
            <w:r w:rsidRPr="00AB452A">
              <w:rPr>
                <w:rFonts w:ascii="Arial" w:hAnsi="Arial" w:cs="Arial"/>
                <w:sz w:val="15"/>
                <w:szCs w:val="15"/>
                <w:u w:val="single"/>
              </w:rPr>
              <w:t xml:space="preserve">6) Indicare i </w:t>
            </w:r>
            <w:r w:rsidRPr="00AB452A">
              <w:rPr>
                <w:rFonts w:ascii="Arial" w:hAnsi="Arial" w:cs="Arial"/>
                <w:b/>
                <w:sz w:val="15"/>
                <w:szCs w:val="15"/>
                <w:u w:val="single"/>
              </w:rPr>
              <w:t>titoli di studio e professionali</w:t>
            </w:r>
            <w:r w:rsidRPr="00AB452A">
              <w:rPr>
                <w:rFonts w:ascii="Arial" w:hAnsi="Arial" w:cs="Arial"/>
                <w:sz w:val="15"/>
                <w:szCs w:val="15"/>
                <w:u w:val="single"/>
              </w:rPr>
              <w:t xml:space="preserve"> di cui sono in possesso:</w:t>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b/>
                <w:i/>
                <w:sz w:val="15"/>
                <w:szCs w:val="15"/>
              </w:rPr>
            </w:pPr>
            <w:r w:rsidRPr="00951ADB">
              <w:rPr>
                <w:rFonts w:ascii="Arial" w:hAnsi="Arial" w:cs="Arial"/>
                <w:sz w:val="15"/>
                <w:szCs w:val="15"/>
              </w:rPr>
              <w:t>a)       lo stesso prestatore di servizi o imprenditore,</w:t>
            </w:r>
          </w:p>
          <w:p w:rsidR="00B7481C" w:rsidRPr="00951ADB" w:rsidRDefault="00B7481C" w:rsidP="007E32EC">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rsidR="00B7481C" w:rsidRDefault="00B7481C" w:rsidP="007E32EC">
            <w:pPr>
              <w:ind w:left="426" w:hanging="426"/>
              <w:rPr>
                <w:rFonts w:ascii="Arial" w:hAnsi="Arial" w:cs="Arial"/>
                <w:color w:val="000000"/>
                <w:sz w:val="15"/>
                <w:szCs w:val="15"/>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p w:rsidR="00B7481C" w:rsidRDefault="00B7481C" w:rsidP="007E32EC">
            <w:pPr>
              <w:ind w:left="426" w:hanging="426"/>
              <w:jc w:val="both"/>
              <w:rPr>
                <w:rFonts w:ascii="Arial" w:hAnsi="Arial" w:cs="Arial"/>
                <w:color w:val="000000"/>
                <w:sz w:val="15"/>
                <w:szCs w:val="15"/>
              </w:rPr>
            </w:pPr>
          </w:p>
          <w:p w:rsidR="00B7481C" w:rsidRPr="00AB452A" w:rsidRDefault="00B7481C" w:rsidP="007E32EC">
            <w:pPr>
              <w:ind w:left="426" w:hanging="426"/>
              <w:jc w:val="both"/>
              <w:rPr>
                <w:rFonts w:ascii="Arial" w:hAnsi="Arial" w:cs="Arial"/>
                <w:color w:val="000000"/>
                <w:sz w:val="15"/>
                <w:szCs w:val="15"/>
                <w:u w:val="single"/>
              </w:rPr>
            </w:pPr>
            <w:r w:rsidRPr="00AB452A">
              <w:rPr>
                <w:rFonts w:ascii="Arial" w:hAnsi="Arial" w:cs="Arial"/>
                <w:color w:val="000000"/>
                <w:sz w:val="15"/>
                <w:szCs w:val="15"/>
                <w:u w:val="single"/>
              </w:rPr>
              <w:t>(</w:t>
            </w:r>
            <w:r w:rsidRPr="00AB452A">
              <w:rPr>
                <w:rFonts w:ascii="Arial" w:hAnsi="Arial" w:cs="Arial"/>
                <w:b/>
                <w:color w:val="000000"/>
                <w:sz w:val="15"/>
                <w:szCs w:val="15"/>
                <w:u w:val="single"/>
              </w:rPr>
              <w:t>in caso di società di ingegneria</w:t>
            </w:r>
            <w:r w:rsidRPr="00AB452A">
              <w:rPr>
                <w:rFonts w:ascii="Arial" w:hAnsi="Arial" w:cs="Arial"/>
                <w:color w:val="000000"/>
                <w:sz w:val="15"/>
                <w:szCs w:val="15"/>
                <w:u w:val="single"/>
              </w:rPr>
              <w:t xml:space="preserve">) </w:t>
            </w:r>
          </w:p>
          <w:p w:rsidR="00B7481C" w:rsidRPr="00AB452A" w:rsidRDefault="00B7481C" w:rsidP="007E32EC">
            <w:pPr>
              <w:ind w:left="426" w:hanging="426"/>
              <w:jc w:val="both"/>
              <w:rPr>
                <w:rFonts w:ascii="Arial" w:hAnsi="Arial" w:cs="Arial"/>
                <w:color w:val="000000"/>
                <w:sz w:val="15"/>
                <w:szCs w:val="15"/>
              </w:rPr>
            </w:pPr>
            <w:r w:rsidRPr="00AB452A">
              <w:rPr>
                <w:rFonts w:ascii="Arial" w:hAnsi="Arial" w:cs="Arial"/>
                <w:color w:val="000000"/>
                <w:sz w:val="15"/>
                <w:szCs w:val="15"/>
              </w:rPr>
              <w:t>indicazione del Direttore Tecnico avente i requisiti di cui all’art. 3,</w:t>
            </w:r>
          </w:p>
          <w:p w:rsidR="00B7481C" w:rsidRPr="00AB452A" w:rsidRDefault="00B7481C" w:rsidP="007E32EC">
            <w:pPr>
              <w:ind w:left="426" w:hanging="426"/>
              <w:jc w:val="both"/>
              <w:rPr>
                <w:rFonts w:ascii="Arial" w:hAnsi="Arial" w:cs="Arial"/>
                <w:color w:val="000000"/>
                <w:sz w:val="15"/>
                <w:szCs w:val="15"/>
              </w:rPr>
            </w:pPr>
            <w:r w:rsidRPr="00AB452A">
              <w:rPr>
                <w:rFonts w:ascii="Arial" w:hAnsi="Arial" w:cs="Arial"/>
                <w:color w:val="000000"/>
                <w:sz w:val="15"/>
                <w:szCs w:val="15"/>
              </w:rPr>
              <w:lastRenderedPageBreak/>
              <w:t>comma 2, del D.M. 263/2016;</w:t>
            </w:r>
          </w:p>
          <w:p w:rsidR="00B7481C" w:rsidRPr="00AB452A" w:rsidRDefault="00B7481C" w:rsidP="007E32EC">
            <w:pPr>
              <w:ind w:left="426" w:hanging="426"/>
              <w:rPr>
                <w:rFonts w:ascii="Arial" w:hAnsi="Arial" w:cs="Arial"/>
                <w:color w:val="000000"/>
                <w:sz w:val="15"/>
                <w:szCs w:val="15"/>
              </w:rPr>
            </w:pPr>
          </w:p>
          <w:p w:rsidR="00B7481C" w:rsidRPr="00AB452A" w:rsidRDefault="00B7481C" w:rsidP="007E32EC">
            <w:pPr>
              <w:ind w:left="426" w:hanging="426"/>
              <w:jc w:val="both"/>
              <w:rPr>
                <w:rFonts w:ascii="Arial" w:hAnsi="Arial" w:cs="Arial"/>
                <w:b/>
                <w:color w:val="000000"/>
                <w:sz w:val="15"/>
                <w:szCs w:val="15"/>
                <w:u w:val="single"/>
              </w:rPr>
            </w:pPr>
            <w:r w:rsidRPr="00AB452A">
              <w:rPr>
                <w:rFonts w:ascii="Arial" w:hAnsi="Arial" w:cs="Arial"/>
                <w:color w:val="000000"/>
                <w:sz w:val="15"/>
                <w:szCs w:val="15"/>
                <w:u w:val="single"/>
              </w:rPr>
              <w:t>(</w:t>
            </w:r>
            <w:r w:rsidRPr="00AB452A">
              <w:rPr>
                <w:rFonts w:ascii="Arial" w:hAnsi="Arial" w:cs="Arial"/>
                <w:b/>
                <w:color w:val="000000"/>
                <w:sz w:val="15"/>
                <w:szCs w:val="15"/>
                <w:u w:val="single"/>
              </w:rPr>
              <w:t xml:space="preserve">in caso di iscrizione all’incarico di Coordinamento della </w:t>
            </w:r>
          </w:p>
          <w:p w:rsidR="00B7481C" w:rsidRPr="00AB452A" w:rsidRDefault="00B7481C" w:rsidP="007E32EC">
            <w:pPr>
              <w:ind w:left="426" w:hanging="426"/>
              <w:jc w:val="both"/>
              <w:rPr>
                <w:rFonts w:ascii="Arial" w:hAnsi="Arial" w:cs="Arial"/>
                <w:b/>
                <w:color w:val="000000"/>
                <w:sz w:val="15"/>
                <w:szCs w:val="15"/>
                <w:u w:val="single"/>
              </w:rPr>
            </w:pPr>
            <w:r w:rsidRPr="00AB452A">
              <w:rPr>
                <w:rFonts w:ascii="Arial" w:hAnsi="Arial" w:cs="Arial"/>
                <w:b/>
                <w:color w:val="000000"/>
                <w:sz w:val="15"/>
                <w:szCs w:val="15"/>
                <w:u w:val="single"/>
              </w:rPr>
              <w:t>sicurezza CS</w:t>
            </w:r>
            <w:r w:rsidRPr="00AB452A">
              <w:rPr>
                <w:rFonts w:ascii="Arial" w:hAnsi="Arial" w:cs="Arial"/>
                <w:color w:val="000000"/>
                <w:sz w:val="15"/>
                <w:szCs w:val="15"/>
                <w:u w:val="single"/>
              </w:rPr>
              <w:t xml:space="preserve">) </w:t>
            </w:r>
          </w:p>
          <w:p w:rsidR="00B7481C" w:rsidRPr="00CC3FE4" w:rsidRDefault="00B7481C" w:rsidP="007E32EC">
            <w:pPr>
              <w:rPr>
                <w:rFonts w:ascii="Arial" w:hAnsi="Arial" w:cs="Arial"/>
                <w:color w:val="000000"/>
                <w:sz w:val="15"/>
                <w:szCs w:val="15"/>
              </w:rPr>
            </w:pPr>
            <w:r w:rsidRPr="00AB452A">
              <w:rPr>
                <w:rFonts w:ascii="Arial" w:hAnsi="Arial" w:cs="Arial"/>
                <w:color w:val="000000"/>
                <w:sz w:val="15"/>
                <w:szCs w:val="15"/>
              </w:rPr>
              <w:t>indicazione del soggetto in possesso delle attestazioni e/o certificazioni e dei requisiti per l’assunzione del ruolo di Coordinatore della sicurezza previsti dal D.Lgs. 81/2008, da allegare alla presente documentazione;</w:t>
            </w:r>
          </w:p>
          <w:p w:rsidR="00B7481C" w:rsidRPr="00951ADB" w:rsidRDefault="00B7481C" w:rsidP="007E32EC">
            <w:pPr>
              <w:ind w:left="426" w:hanging="426"/>
              <w:rPr>
                <w:rFonts w:ascii="Arial" w:hAnsi="Arial" w:cs="Arial"/>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Default="00B7481C" w:rsidP="007E32EC">
            <w:pPr>
              <w:rPr>
                <w:rFonts w:ascii="Arial" w:hAnsi="Arial" w:cs="Arial"/>
                <w:sz w:val="15"/>
                <w:szCs w:val="15"/>
              </w:rPr>
            </w:pPr>
            <w:r w:rsidRPr="00951ADB">
              <w:rPr>
                <w:rFonts w:ascii="Arial" w:hAnsi="Arial" w:cs="Arial"/>
                <w:sz w:val="15"/>
                <w:szCs w:val="15"/>
              </w:rPr>
              <w:t>b) [………..…]</w:t>
            </w:r>
          </w:p>
          <w:p w:rsidR="00B7481C" w:rsidRDefault="00B7481C" w:rsidP="007E32EC">
            <w:pPr>
              <w:rPr>
                <w:rFonts w:ascii="Arial" w:hAnsi="Arial" w:cs="Arial"/>
                <w:sz w:val="15"/>
                <w:szCs w:val="15"/>
              </w:rPr>
            </w:pPr>
          </w:p>
          <w:p w:rsidR="00B7481C" w:rsidRDefault="00B7481C" w:rsidP="007E32EC">
            <w:pPr>
              <w:rPr>
                <w:rFonts w:ascii="Arial" w:hAnsi="Arial" w:cs="Arial"/>
                <w:sz w:val="15"/>
                <w:szCs w:val="15"/>
              </w:rPr>
            </w:pPr>
          </w:p>
          <w:p w:rsidR="00B7481C" w:rsidRDefault="00B7481C" w:rsidP="007E32EC">
            <w:pPr>
              <w:rPr>
                <w:rFonts w:ascii="Arial" w:hAnsi="Arial" w:cs="Arial"/>
                <w:sz w:val="15"/>
                <w:szCs w:val="15"/>
              </w:rPr>
            </w:pPr>
            <w:r w:rsidRPr="00951ADB">
              <w:rPr>
                <w:rFonts w:ascii="Arial" w:hAnsi="Arial" w:cs="Arial"/>
                <w:sz w:val="15"/>
                <w:szCs w:val="15"/>
              </w:rPr>
              <w:t>[………..…]</w:t>
            </w:r>
          </w:p>
          <w:p w:rsidR="00B7481C" w:rsidRDefault="00B7481C" w:rsidP="007E32EC">
            <w:pPr>
              <w:rPr>
                <w:rFonts w:ascii="Arial" w:hAnsi="Arial" w:cs="Arial"/>
                <w:sz w:val="15"/>
                <w:szCs w:val="15"/>
              </w:rPr>
            </w:pPr>
          </w:p>
          <w:p w:rsidR="00B7481C" w:rsidRDefault="00B7481C" w:rsidP="007E32EC">
            <w:pPr>
              <w:rPr>
                <w:rFonts w:ascii="Arial" w:hAnsi="Arial" w:cs="Arial"/>
                <w:sz w:val="15"/>
                <w:szCs w:val="15"/>
              </w:rPr>
            </w:pPr>
          </w:p>
          <w:p w:rsidR="00B7481C" w:rsidRDefault="00B7481C" w:rsidP="007E32EC">
            <w:pPr>
              <w:rPr>
                <w:rFonts w:ascii="Arial" w:hAnsi="Arial" w:cs="Arial"/>
                <w:sz w:val="15"/>
                <w:szCs w:val="15"/>
              </w:rPr>
            </w:pPr>
          </w:p>
          <w:p w:rsidR="00B7481C" w:rsidRDefault="00B7481C" w:rsidP="007E32EC">
            <w:pPr>
              <w:rPr>
                <w:rFonts w:ascii="Arial" w:hAnsi="Arial" w:cs="Arial"/>
                <w:sz w:val="15"/>
                <w:szCs w:val="15"/>
              </w:rPr>
            </w:pP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rPr>
            </w:pPr>
            <w:r w:rsidRPr="00951ADB">
              <w:rPr>
                <w:rFonts w:ascii="Arial" w:hAnsi="Arial" w:cs="Arial"/>
                <w:sz w:val="15"/>
                <w:szCs w:val="15"/>
              </w:rPr>
              <w:lastRenderedPageBreak/>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r w:rsidRPr="00951ADB">
              <w:rPr>
                <w:rFonts w:ascii="Arial" w:hAnsi="Arial" w:cs="Arial"/>
                <w:sz w:val="15"/>
                <w:szCs w:val="15"/>
              </w:rPr>
              <w:t>Anno, organico medio annuo:</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sz w:val="15"/>
                <w:szCs w:val="15"/>
              </w:rPr>
            </w:pPr>
            <w:r w:rsidRPr="00951ADB">
              <w:rPr>
                <w:rFonts w:ascii="Arial" w:hAnsi="Arial" w:cs="Arial"/>
                <w:sz w:val="15"/>
                <w:szCs w:val="15"/>
              </w:rPr>
              <w:t>Anno, numero di dirigenti</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B7481C" w:rsidRPr="00951ADB" w:rsidRDefault="00B7481C" w:rsidP="007E32EC">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rsidR="00B7481C" w:rsidRPr="00951ADB" w:rsidRDefault="00B7481C" w:rsidP="007E32EC">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rsidR="00B7481C" w:rsidRPr="00951ADB" w:rsidRDefault="00B7481C" w:rsidP="007E32E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rsidR="00B7481C" w:rsidRPr="00951ADB" w:rsidRDefault="00B7481C" w:rsidP="007E32EC">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rsidR="00B7481C" w:rsidRPr="00951ADB" w:rsidRDefault="00B7481C" w:rsidP="007E32EC">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rsidR="00B7481C" w:rsidRPr="00951ADB" w:rsidRDefault="00B7481C" w:rsidP="007E32E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B7481C" w:rsidRPr="00951ADB" w:rsidRDefault="00B7481C" w:rsidP="007E32EC">
            <w:pPr>
              <w:rPr>
                <w:rFonts w:ascii="Arial" w:hAnsi="Arial" w:cs="Arial"/>
                <w:sz w:val="15"/>
                <w:szCs w:val="15"/>
              </w:rPr>
            </w:pPr>
            <w:r w:rsidRPr="00951ADB">
              <w:rPr>
                <w:rFonts w:ascii="Arial" w:hAnsi="Arial" w:cs="Arial"/>
                <w:sz w:val="15"/>
                <w:szCs w:val="15"/>
              </w:rPr>
              <w:t>[………..…][………….…][………….…]</w:t>
            </w:r>
          </w:p>
          <w:p w:rsidR="00B7481C" w:rsidRPr="00951ADB" w:rsidRDefault="00B7481C" w:rsidP="007E32EC">
            <w:pPr>
              <w:rPr>
                <w:rFonts w:ascii="Arial" w:hAnsi="Arial" w:cs="Arial"/>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B7481C" w:rsidRPr="00951ADB" w:rsidRDefault="00B7481C" w:rsidP="007E32EC">
            <w:pPr>
              <w:pStyle w:val="Paragrafoelenco1"/>
              <w:ind w:left="20"/>
              <w:rPr>
                <w:rFonts w:ascii="Arial" w:hAnsi="Arial" w:cs="Arial"/>
                <w:color w:val="000000"/>
                <w:sz w:val="15"/>
                <w:szCs w:val="15"/>
              </w:rPr>
            </w:pPr>
          </w:p>
          <w:p w:rsidR="00B7481C" w:rsidRPr="00951ADB" w:rsidRDefault="00B7481C" w:rsidP="007E32EC">
            <w:pPr>
              <w:pStyle w:val="Paragrafoelenco1"/>
              <w:ind w:left="20"/>
              <w:rPr>
                <w:rFonts w:ascii="Arial" w:hAnsi="Arial" w:cs="Arial"/>
                <w:color w:val="000000"/>
                <w:sz w:val="15"/>
                <w:szCs w:val="15"/>
              </w:rPr>
            </w:pPr>
          </w:p>
          <w:p w:rsidR="00B7481C" w:rsidRPr="00951ADB" w:rsidRDefault="00B7481C" w:rsidP="007E32EC">
            <w:pPr>
              <w:pStyle w:val="Paragrafoelenco1"/>
              <w:ind w:left="20"/>
              <w:rPr>
                <w:rFonts w:ascii="Arial" w:hAnsi="Arial" w:cs="Arial"/>
                <w:color w:val="000000"/>
                <w:sz w:val="15"/>
                <w:szCs w:val="15"/>
              </w:rPr>
            </w:pPr>
          </w:p>
          <w:p w:rsidR="00B7481C" w:rsidRPr="00951ADB" w:rsidRDefault="00B7481C" w:rsidP="007E32EC">
            <w:pPr>
              <w:pStyle w:val="Paragrafoelenco1"/>
              <w:ind w:left="20"/>
              <w:rPr>
                <w:rFonts w:ascii="Arial" w:hAnsi="Arial" w:cs="Arial"/>
                <w:color w:val="000000"/>
                <w:sz w:val="15"/>
                <w:szCs w:val="15"/>
              </w:rPr>
            </w:pPr>
          </w:p>
          <w:p w:rsidR="00B7481C" w:rsidRPr="00951ADB" w:rsidRDefault="00B7481C" w:rsidP="007E32EC">
            <w:pPr>
              <w:pStyle w:val="Paragrafoelenco1"/>
              <w:ind w:left="20"/>
              <w:rPr>
                <w:rFonts w:ascii="Arial" w:hAnsi="Arial" w:cs="Arial"/>
                <w:color w:val="000000"/>
                <w:sz w:val="15"/>
                <w:szCs w:val="15"/>
              </w:rPr>
            </w:pPr>
          </w:p>
          <w:p w:rsidR="00B7481C" w:rsidRPr="00951ADB" w:rsidRDefault="00B7481C" w:rsidP="007E32EC">
            <w:pPr>
              <w:pStyle w:val="Paragrafoelenco1"/>
              <w:ind w:left="20"/>
              <w:rPr>
                <w:rFonts w:ascii="Arial" w:hAnsi="Arial" w:cs="Arial"/>
                <w:color w:val="000000"/>
                <w:sz w:val="15"/>
                <w:szCs w:val="15"/>
              </w:rPr>
            </w:pPr>
          </w:p>
          <w:p w:rsidR="00B7481C" w:rsidRPr="00951ADB" w:rsidRDefault="00B7481C" w:rsidP="007E32EC">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w:t>
            </w:r>
            <w:r w:rsidRPr="00951ADB">
              <w:rPr>
                <w:rFonts w:ascii="Arial" w:hAnsi="Arial" w:cs="Arial"/>
                <w:color w:val="000000"/>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w:t>
            </w: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p>
          <w:p w:rsidR="00B7481C" w:rsidRPr="00951ADB" w:rsidRDefault="00B7481C" w:rsidP="007E32EC">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B7481C" w:rsidRPr="00951ADB" w:rsidRDefault="00B7481C" w:rsidP="007E32EC">
            <w:pPr>
              <w:rPr>
                <w:rFonts w:ascii="Arial" w:hAnsi="Arial" w:cs="Arial"/>
                <w:color w:val="000000"/>
              </w:rPr>
            </w:pPr>
            <w:r w:rsidRPr="00951ADB">
              <w:rPr>
                <w:rFonts w:ascii="Arial" w:hAnsi="Arial" w:cs="Arial"/>
                <w:color w:val="000000"/>
                <w:sz w:val="15"/>
                <w:szCs w:val="15"/>
              </w:rPr>
              <w:t>[…………..][……….…][………..…]</w:t>
            </w:r>
          </w:p>
        </w:tc>
      </w:tr>
    </w:tbl>
    <w:p w:rsidR="00B7481C" w:rsidRPr="00951ADB" w:rsidRDefault="00B7481C" w:rsidP="00B7481C">
      <w:pPr>
        <w:jc w:val="both"/>
        <w:rPr>
          <w:rFonts w:ascii="Arial" w:hAnsi="Arial" w:cs="Arial"/>
          <w:color w:val="000000"/>
          <w:sz w:val="15"/>
          <w:szCs w:val="15"/>
        </w:rPr>
      </w:pPr>
    </w:p>
    <w:p w:rsidR="00B7481C" w:rsidRPr="00951ADB" w:rsidRDefault="00B7481C" w:rsidP="00B7481C">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B7481C" w:rsidRPr="00951ADB" w:rsidRDefault="00B7481C" w:rsidP="00B748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B7481C" w:rsidRPr="00951ADB" w:rsidTr="007E32EC">
        <w:trPr>
          <w:jc w:val="center"/>
        </w:trPr>
        <w:tc>
          <w:tcPr>
            <w:tcW w:w="4644" w:type="dxa"/>
            <w:tcBorders>
              <w:bottom w:val="single" w:sz="4" w:space="0" w:color="00000A"/>
            </w:tcBorders>
            <w:shd w:val="clear" w:color="auto" w:fill="FFFFFF"/>
          </w:tcPr>
          <w:p w:rsidR="00B7481C" w:rsidRPr="00951ADB" w:rsidRDefault="00B7481C" w:rsidP="007E32EC">
            <w:pPr>
              <w:rPr>
                <w:rFonts w:ascii="Arial" w:hAnsi="Arial" w:cs="Arial"/>
                <w:b/>
                <w:w w:val="0"/>
                <w:sz w:val="15"/>
                <w:szCs w:val="15"/>
              </w:rPr>
            </w:pPr>
          </w:p>
        </w:tc>
        <w:tc>
          <w:tcPr>
            <w:tcW w:w="4644" w:type="dxa"/>
            <w:tcBorders>
              <w:bottom w:val="single" w:sz="4" w:space="0" w:color="00000A"/>
            </w:tcBorders>
            <w:shd w:val="clear" w:color="auto" w:fill="FFFFFF"/>
          </w:tcPr>
          <w:p w:rsidR="00B7481C" w:rsidRPr="00951ADB" w:rsidRDefault="00B7481C" w:rsidP="007E32EC">
            <w:pPr>
              <w:rPr>
                <w:rFonts w:ascii="Arial" w:hAnsi="Arial" w:cs="Arial"/>
                <w:b/>
                <w:w w:val="0"/>
                <w:sz w:val="15"/>
                <w:szCs w:val="15"/>
              </w:rPr>
            </w:pP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rPr>
            </w:pPr>
            <w:r w:rsidRPr="00951ADB">
              <w:rPr>
                <w:rFonts w:ascii="Arial" w:hAnsi="Arial" w:cs="Arial"/>
                <w:b/>
                <w:w w:val="0"/>
                <w:sz w:val="15"/>
                <w:szCs w:val="15"/>
              </w:rPr>
              <w:t>Risposta:</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B7481C" w:rsidRPr="00951ADB" w:rsidRDefault="00B7481C" w:rsidP="007E32EC">
            <w:pPr>
              <w:rPr>
                <w:rFonts w:ascii="Arial" w:hAnsi="Arial" w:cs="Arial"/>
                <w:b/>
                <w:sz w:val="15"/>
                <w:szCs w:val="15"/>
              </w:rPr>
            </w:pPr>
          </w:p>
          <w:p w:rsidR="00B7481C" w:rsidRPr="00951ADB" w:rsidRDefault="00B7481C" w:rsidP="007E32EC">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B7481C" w:rsidRPr="00951ADB" w:rsidRDefault="00B7481C" w:rsidP="007E32EC">
            <w:pPr>
              <w:rPr>
                <w:rFonts w:ascii="Arial" w:hAnsi="Arial" w:cs="Arial"/>
              </w:rPr>
            </w:pPr>
            <w:r w:rsidRPr="00951ADB">
              <w:rPr>
                <w:rFonts w:ascii="Arial" w:hAnsi="Arial" w:cs="Arial"/>
                <w:sz w:val="15"/>
                <w:szCs w:val="15"/>
              </w:rPr>
              <w:t>[……..…][…………][…………]</w:t>
            </w:r>
          </w:p>
        </w:tc>
      </w:tr>
      <w:tr w:rsidR="00B7481C" w:rsidRPr="00951ADB" w:rsidTr="007E32E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rsidR="00B7481C" w:rsidRPr="00951ADB" w:rsidRDefault="00B7481C" w:rsidP="007E32EC">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rsidR="00B7481C" w:rsidRPr="00951ADB" w:rsidRDefault="00B7481C" w:rsidP="007E32EC">
            <w:pPr>
              <w:rPr>
                <w:rFonts w:ascii="Arial" w:hAnsi="Arial" w:cs="Arial"/>
                <w:sz w:val="15"/>
                <w:szCs w:val="15"/>
              </w:rPr>
            </w:pPr>
          </w:p>
          <w:p w:rsidR="00B7481C" w:rsidRPr="00951ADB" w:rsidRDefault="00B7481C" w:rsidP="007E32E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5"/>
                <w:szCs w:val="15"/>
              </w:rPr>
            </w:pPr>
          </w:p>
          <w:p w:rsidR="00B7481C" w:rsidRPr="00951ADB" w:rsidRDefault="00B7481C" w:rsidP="007E32EC">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rsidR="00B7481C" w:rsidRPr="00951ADB" w:rsidRDefault="00B7481C" w:rsidP="007E32EC">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B7481C" w:rsidRPr="00951ADB" w:rsidRDefault="00B7481C" w:rsidP="007E32EC">
            <w:pPr>
              <w:rPr>
                <w:rFonts w:ascii="Arial" w:hAnsi="Arial" w:cs="Arial"/>
              </w:rPr>
            </w:pPr>
            <w:r w:rsidRPr="00951ADB">
              <w:rPr>
                <w:rFonts w:ascii="Arial" w:hAnsi="Arial" w:cs="Arial"/>
                <w:sz w:val="15"/>
                <w:szCs w:val="15"/>
              </w:rPr>
              <w:t xml:space="preserve"> […………][……..…][……..…]</w:t>
            </w:r>
          </w:p>
        </w:tc>
      </w:tr>
    </w:tbl>
    <w:p w:rsidR="00B7481C" w:rsidRPr="00951ADB" w:rsidRDefault="00B7481C" w:rsidP="00B7481C">
      <w:pPr>
        <w:rPr>
          <w:rFonts w:ascii="Arial" w:hAnsi="Arial" w:cs="Arial"/>
          <w:sz w:val="15"/>
          <w:szCs w:val="15"/>
        </w:rPr>
      </w:pPr>
    </w:p>
    <w:p w:rsidR="00B7481C" w:rsidRPr="00951ADB" w:rsidRDefault="00B7481C" w:rsidP="00B7481C">
      <w:pPr>
        <w:ind w:left="-426"/>
        <w:jc w:val="center"/>
        <w:rPr>
          <w:rFonts w:ascii="Arial" w:hAnsi="Arial" w:cs="Arial"/>
          <w:b/>
          <w:sz w:val="15"/>
          <w:szCs w:val="15"/>
        </w:rPr>
      </w:pPr>
    </w:p>
    <w:p w:rsidR="00B7481C" w:rsidRPr="006B4714" w:rsidRDefault="00B7481C" w:rsidP="00B7481C">
      <w:pPr>
        <w:jc w:val="center"/>
        <w:rPr>
          <w:rFonts w:ascii="Arial" w:hAnsi="Arial" w:cs="Arial"/>
          <w:b/>
          <w:sz w:val="18"/>
          <w:szCs w:val="18"/>
        </w:rPr>
      </w:pPr>
      <w:r w:rsidRPr="006B4714">
        <w:rPr>
          <w:rFonts w:ascii="Arial" w:hAnsi="Arial" w:cs="Arial"/>
          <w:b/>
          <w:sz w:val="18"/>
          <w:szCs w:val="18"/>
        </w:rPr>
        <w:t>Parte VI: Dichiarazioni finali</w:t>
      </w:r>
    </w:p>
    <w:p w:rsidR="00B7481C" w:rsidRPr="00951ADB" w:rsidRDefault="00B7481C" w:rsidP="00B7481C">
      <w:pPr>
        <w:ind w:left="-426"/>
        <w:jc w:val="center"/>
        <w:rPr>
          <w:rFonts w:ascii="Arial" w:hAnsi="Arial" w:cs="Arial"/>
          <w:b/>
          <w:i/>
          <w:sz w:val="15"/>
          <w:szCs w:val="15"/>
        </w:rPr>
      </w:pPr>
    </w:p>
    <w:p w:rsidR="00B7481C" w:rsidRPr="00951ADB" w:rsidRDefault="00B7481C" w:rsidP="00B7481C">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B7481C" w:rsidRPr="00951ADB" w:rsidRDefault="00B7481C" w:rsidP="00B7481C">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B7481C" w:rsidRPr="00951ADB" w:rsidRDefault="00B7481C" w:rsidP="00B7481C">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38"/>
      </w:r>
      <w:r w:rsidRPr="00951ADB">
        <w:rPr>
          <w:rFonts w:ascii="Arial" w:hAnsi="Arial" w:cs="Arial"/>
          <w:sz w:val="15"/>
          <w:szCs w:val="15"/>
        </w:rPr>
        <w:t>)</w:t>
      </w:r>
      <w:r w:rsidRPr="00951ADB">
        <w:rPr>
          <w:rFonts w:ascii="Arial" w:hAnsi="Arial" w:cs="Arial"/>
          <w:i/>
          <w:sz w:val="15"/>
          <w:szCs w:val="15"/>
        </w:rPr>
        <w:t>, oppure</w:t>
      </w:r>
    </w:p>
    <w:p w:rsidR="00B7481C" w:rsidRPr="00951ADB" w:rsidRDefault="00B7481C" w:rsidP="00B7481C">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39"/>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B7481C" w:rsidRPr="00951ADB" w:rsidRDefault="00B7481C" w:rsidP="00B7481C">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B7481C" w:rsidRPr="00951ADB" w:rsidRDefault="00B7481C" w:rsidP="00B7481C">
      <w:pPr>
        <w:ind w:left="-426"/>
        <w:jc w:val="both"/>
        <w:rPr>
          <w:rFonts w:ascii="Arial" w:hAnsi="Arial" w:cs="Arial"/>
          <w:i/>
          <w:sz w:val="15"/>
          <w:szCs w:val="15"/>
        </w:rPr>
      </w:pPr>
      <w:r w:rsidRPr="00951ADB">
        <w:rPr>
          <w:rFonts w:ascii="Arial" w:hAnsi="Arial" w:cs="Arial"/>
          <w:sz w:val="14"/>
          <w:szCs w:val="14"/>
        </w:rPr>
        <w:t>Data, luogo e, se richiesto o necessario, firma/firme: [……………….……]</w:t>
      </w:r>
    </w:p>
    <w:p w:rsidR="00B7481C" w:rsidRPr="00951ADB" w:rsidRDefault="00B7481C" w:rsidP="00B7481C">
      <w:pPr>
        <w:spacing w:after="80"/>
        <w:jc w:val="both"/>
        <w:rPr>
          <w:rFonts w:ascii="Arial" w:hAnsi="Arial" w:cs="Arial"/>
          <w:sz w:val="20"/>
          <w:szCs w:val="20"/>
        </w:rPr>
      </w:pPr>
    </w:p>
    <w:p w:rsidR="00B7481C" w:rsidRPr="0094082C" w:rsidRDefault="00B7481C" w:rsidP="00B7481C">
      <w:pPr>
        <w:rPr>
          <w:i/>
          <w:color w:val="000000"/>
        </w:rPr>
      </w:pPr>
    </w:p>
    <w:p w:rsidR="0095641E" w:rsidRDefault="0095641E"/>
    <w:sectPr w:rsidR="0095641E" w:rsidSect="00483565">
      <w:footerReference w:type="even" r:id="rId19"/>
      <w:headerReference w:type="first" r:id="rId20"/>
      <w:footerReference w:type="first" r:id="rId21"/>
      <w:pgSz w:w="11900" w:h="16850"/>
      <w:pgMar w:top="2478" w:right="1134" w:bottom="822" w:left="1134" w:header="680" w:footer="34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CB" w:rsidRDefault="004A4ACB" w:rsidP="00B7481C">
      <w:r>
        <w:separator/>
      </w:r>
    </w:p>
  </w:endnote>
  <w:endnote w:type="continuationSeparator" w:id="0">
    <w:p w:rsidR="004A4ACB" w:rsidRDefault="004A4ACB" w:rsidP="00B7481C">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ngLiU">
    <w:altName w:val="Arial Unicode MS"/>
    <w:panose1 w:val="02010609000101010101"/>
    <w:charset w:val="88"/>
    <w:family w:val="modern"/>
    <w:notTrueType/>
    <w:pitch w:val="fixed"/>
    <w:sig w:usb0="00000000" w:usb1="08080000" w:usb2="00000010" w:usb3="00000000" w:csb0="00100000" w:csb1="00000000"/>
  </w:font>
  <w:font w:name="font177">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67" w:rsidRDefault="00D81B28" w:rsidP="00CA2C92">
    <w:pPr>
      <w:pStyle w:val="Pidipagina"/>
      <w:framePr w:wrap="none" w:vAnchor="text" w:hAnchor="margin" w:xAlign="right" w:y="1"/>
      <w:rPr>
        <w:rStyle w:val="Numeropagina"/>
      </w:rPr>
    </w:pPr>
    <w:r>
      <w:rPr>
        <w:rStyle w:val="Numeropagina"/>
      </w:rPr>
      <w:fldChar w:fldCharType="begin"/>
    </w:r>
    <w:r w:rsidR="00F338D3">
      <w:rPr>
        <w:rStyle w:val="Numeropagina"/>
      </w:rPr>
      <w:instrText xml:space="preserve">PAGE  </w:instrText>
    </w:r>
    <w:r>
      <w:rPr>
        <w:rStyle w:val="Numeropagina"/>
      </w:rPr>
      <w:fldChar w:fldCharType="end"/>
    </w:r>
  </w:p>
  <w:p w:rsidR="00CE7167" w:rsidRDefault="004A4ACB" w:rsidP="00CA2C9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67" w:rsidRDefault="004A4ACB" w:rsidP="00483565">
    <w:pPr>
      <w:pStyle w:val="Corpodeltesto"/>
      <w:ind w:right="360"/>
      <w:jc w:val="center"/>
      <w:rPr>
        <w:sz w:val="18"/>
        <w:szCs w:val="18"/>
      </w:rPr>
    </w:pPr>
  </w:p>
  <w:p w:rsidR="00CE7167" w:rsidRPr="00483565" w:rsidRDefault="004A4ACB" w:rsidP="00483565">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CB" w:rsidRDefault="004A4ACB" w:rsidP="00B7481C">
      <w:r>
        <w:separator/>
      </w:r>
    </w:p>
  </w:footnote>
  <w:footnote w:type="continuationSeparator" w:id="0">
    <w:p w:rsidR="004A4ACB" w:rsidRDefault="004A4ACB" w:rsidP="00B7481C">
      <w:r>
        <w:continuationSeparator/>
      </w:r>
    </w:p>
  </w:footnote>
  <w:footnote w:id="1">
    <w:p w:rsidR="00B7481C" w:rsidRPr="001F35A9" w:rsidRDefault="00B7481C" w:rsidP="00B7481C">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7481C" w:rsidRPr="001F35A9" w:rsidRDefault="00B7481C" w:rsidP="00B7481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7481C" w:rsidRPr="001F35A9" w:rsidRDefault="00B7481C" w:rsidP="00B7481C">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7481C" w:rsidRPr="001F35A9" w:rsidRDefault="00B7481C" w:rsidP="00B7481C">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7481C" w:rsidRPr="001F35A9" w:rsidRDefault="00B7481C" w:rsidP="00B7481C">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7481C" w:rsidRPr="001F35A9" w:rsidRDefault="00B7481C" w:rsidP="00B7481C">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7481C" w:rsidRPr="001F35A9" w:rsidRDefault="00B7481C" w:rsidP="00B7481C">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B7481C" w:rsidRPr="001F35A9" w:rsidRDefault="00B7481C" w:rsidP="00B7481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B7481C" w:rsidRPr="001F35A9" w:rsidRDefault="00B7481C" w:rsidP="00B7481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B7481C" w:rsidRPr="001F35A9" w:rsidRDefault="00B7481C" w:rsidP="00B7481C">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7481C" w:rsidRPr="001F35A9" w:rsidRDefault="00B7481C" w:rsidP="00B7481C">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7481C" w:rsidRPr="001F35A9" w:rsidRDefault="00B7481C" w:rsidP="00B7481C">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7481C" w:rsidRPr="001F35A9" w:rsidRDefault="00B7481C" w:rsidP="00B7481C">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7481C" w:rsidRPr="001F35A9" w:rsidRDefault="00B7481C" w:rsidP="00B7481C">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7481C" w:rsidRPr="003E60D1" w:rsidRDefault="00B7481C" w:rsidP="00B7481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7481C" w:rsidRPr="003E60D1" w:rsidRDefault="00B7481C" w:rsidP="00B7481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7481C" w:rsidRPr="003E60D1" w:rsidRDefault="00B7481C" w:rsidP="00B7481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7481C" w:rsidRPr="003E60D1" w:rsidRDefault="00B7481C" w:rsidP="00B7481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7481C" w:rsidRPr="003E60D1" w:rsidRDefault="00B7481C" w:rsidP="00B7481C">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B7481C" w:rsidRPr="003E60D1" w:rsidRDefault="00B7481C" w:rsidP="00B7481C">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B7481C" w:rsidRPr="003E60D1" w:rsidRDefault="00B7481C" w:rsidP="00B7481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7481C" w:rsidRPr="003E60D1" w:rsidRDefault="00B7481C" w:rsidP="00B7481C">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7481C" w:rsidRPr="003E60D1" w:rsidRDefault="00B7481C" w:rsidP="00B7481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7481C" w:rsidRPr="003E60D1" w:rsidRDefault="00B7481C" w:rsidP="00B7481C">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7481C" w:rsidRPr="003E60D1" w:rsidRDefault="00B7481C" w:rsidP="00B7481C">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7481C" w:rsidRPr="003E60D1" w:rsidRDefault="00B7481C" w:rsidP="00B7481C">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7481C" w:rsidRPr="00BF74E1" w:rsidRDefault="00B7481C" w:rsidP="00B7481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7481C" w:rsidRPr="00F351F0" w:rsidRDefault="00B7481C" w:rsidP="00B7481C">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7481C" w:rsidRPr="003E60D1" w:rsidRDefault="00B7481C" w:rsidP="00B7481C">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7481C" w:rsidRPr="003E60D1" w:rsidRDefault="00B7481C" w:rsidP="00B7481C">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7481C" w:rsidRPr="003E60D1" w:rsidRDefault="00B7481C" w:rsidP="00B7481C">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7481C" w:rsidRPr="003E60D1" w:rsidRDefault="00B7481C" w:rsidP="00B7481C">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7481C" w:rsidRPr="003E60D1" w:rsidRDefault="00B7481C" w:rsidP="00B7481C">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7481C" w:rsidRPr="003E60D1" w:rsidRDefault="00B7481C" w:rsidP="00B7481C">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7481C" w:rsidRPr="003E60D1" w:rsidRDefault="00B7481C" w:rsidP="00B7481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rsidR="00B7481C" w:rsidRPr="003E60D1" w:rsidRDefault="00B7481C" w:rsidP="00B7481C">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67" w:rsidRDefault="004A4ACB" w:rsidP="00483565">
    <w:pPr>
      <w:pStyle w:val="Intestazione"/>
      <w:ind w:right="83"/>
    </w:pPr>
  </w:p>
  <w:p w:rsidR="00CE7167" w:rsidRDefault="004A4ACB" w:rsidP="00483565">
    <w:pPr>
      <w:pStyle w:val="Intestazione"/>
      <w:ind w:right="83"/>
    </w:pPr>
  </w:p>
  <w:p w:rsidR="00CE7167" w:rsidRDefault="004A4ACB" w:rsidP="00483565">
    <w:pPr>
      <w:pStyle w:val="Intestazione"/>
      <w:ind w:right="83"/>
    </w:pPr>
  </w:p>
  <w:p w:rsidR="00CE7167" w:rsidRDefault="004A4ACB" w:rsidP="00483565">
    <w:pPr>
      <w:pStyle w:val="Intestazione"/>
      <w:ind w:right="83"/>
    </w:pPr>
  </w:p>
  <w:p w:rsidR="00CE7167" w:rsidRDefault="004A4ACB" w:rsidP="00483565">
    <w:pPr>
      <w:pStyle w:val="Intestazione"/>
      <w:ind w:right="83"/>
    </w:pPr>
  </w:p>
  <w:p w:rsidR="00CE7167" w:rsidRDefault="004A4ACB" w:rsidP="00483565">
    <w:pPr>
      <w:pStyle w:val="Intestazione"/>
      <w:ind w:right="83"/>
    </w:pPr>
  </w:p>
  <w:p w:rsidR="00CE7167" w:rsidRDefault="004A4ACB" w:rsidP="00483565">
    <w:pPr>
      <w:pStyle w:val="Intestazione"/>
      <w:ind w:right="83"/>
    </w:pPr>
  </w:p>
  <w:p w:rsidR="00CE7167" w:rsidRDefault="004A4ACB" w:rsidP="00483565">
    <w:pPr>
      <w:pStyle w:val="Intestazione"/>
    </w:pPr>
  </w:p>
  <w:p w:rsidR="00CE7167" w:rsidRPr="00721203" w:rsidRDefault="004A4ACB" w:rsidP="00483565">
    <w:pPr>
      <w:pStyle w:val="Intestazione"/>
    </w:pPr>
  </w:p>
  <w:p w:rsidR="00CE7167" w:rsidRDefault="004A4ACB" w:rsidP="00483565">
    <w:pPr>
      <w:pStyle w:val="Intestazione"/>
    </w:pPr>
  </w:p>
  <w:p w:rsidR="00CE7167" w:rsidRDefault="004A4AC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66"/>
        </w:tabs>
        <w:ind w:left="786"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7B59BE"/>
    <w:multiLevelType w:val="hybridMultilevel"/>
    <w:tmpl w:val="D5329B12"/>
    <w:lvl w:ilvl="0" w:tplc="EC82E7DE">
      <w:start w:val="1"/>
      <w:numFmt w:val="lowerLetter"/>
      <w:lvlText w:val="%1)"/>
      <w:lvlJc w:val="left"/>
      <w:pPr>
        <w:ind w:left="551" w:hanging="360"/>
      </w:pPr>
      <w:rPr>
        <w:rFonts w:hint="default"/>
      </w:rPr>
    </w:lvl>
    <w:lvl w:ilvl="1" w:tplc="04100019" w:tentative="1">
      <w:start w:val="1"/>
      <w:numFmt w:val="lowerLetter"/>
      <w:lvlText w:val="%2."/>
      <w:lvlJc w:val="left"/>
      <w:pPr>
        <w:ind w:left="1271" w:hanging="360"/>
      </w:pPr>
    </w:lvl>
    <w:lvl w:ilvl="2" w:tplc="0410001B" w:tentative="1">
      <w:start w:val="1"/>
      <w:numFmt w:val="lowerRoman"/>
      <w:lvlText w:val="%3."/>
      <w:lvlJc w:val="right"/>
      <w:pPr>
        <w:ind w:left="1991" w:hanging="180"/>
      </w:pPr>
    </w:lvl>
    <w:lvl w:ilvl="3" w:tplc="0410000F" w:tentative="1">
      <w:start w:val="1"/>
      <w:numFmt w:val="decimal"/>
      <w:lvlText w:val="%4."/>
      <w:lvlJc w:val="left"/>
      <w:pPr>
        <w:ind w:left="2711" w:hanging="360"/>
      </w:pPr>
    </w:lvl>
    <w:lvl w:ilvl="4" w:tplc="04100019" w:tentative="1">
      <w:start w:val="1"/>
      <w:numFmt w:val="lowerLetter"/>
      <w:lvlText w:val="%5."/>
      <w:lvlJc w:val="left"/>
      <w:pPr>
        <w:ind w:left="3431" w:hanging="360"/>
      </w:pPr>
    </w:lvl>
    <w:lvl w:ilvl="5" w:tplc="0410001B" w:tentative="1">
      <w:start w:val="1"/>
      <w:numFmt w:val="lowerRoman"/>
      <w:lvlText w:val="%6."/>
      <w:lvlJc w:val="right"/>
      <w:pPr>
        <w:ind w:left="4151" w:hanging="180"/>
      </w:pPr>
    </w:lvl>
    <w:lvl w:ilvl="6" w:tplc="0410000F" w:tentative="1">
      <w:start w:val="1"/>
      <w:numFmt w:val="decimal"/>
      <w:lvlText w:val="%7."/>
      <w:lvlJc w:val="left"/>
      <w:pPr>
        <w:ind w:left="4871" w:hanging="360"/>
      </w:pPr>
    </w:lvl>
    <w:lvl w:ilvl="7" w:tplc="04100019" w:tentative="1">
      <w:start w:val="1"/>
      <w:numFmt w:val="lowerLetter"/>
      <w:lvlText w:val="%8."/>
      <w:lvlJc w:val="left"/>
      <w:pPr>
        <w:ind w:left="5591" w:hanging="360"/>
      </w:pPr>
    </w:lvl>
    <w:lvl w:ilvl="8" w:tplc="0410001B" w:tentative="1">
      <w:start w:val="1"/>
      <w:numFmt w:val="lowerRoman"/>
      <w:lvlText w:val="%9."/>
      <w:lvlJc w:val="right"/>
      <w:pPr>
        <w:ind w:left="6311" w:hanging="180"/>
      </w:pPr>
    </w:lvl>
  </w:abstractNum>
  <w:abstractNum w:abstractNumId="16">
    <w:nsid w:val="3B21159C"/>
    <w:multiLevelType w:val="hybridMultilevel"/>
    <w:tmpl w:val="4E128DEC"/>
    <w:lvl w:ilvl="0" w:tplc="04100003">
      <w:start w:val="1"/>
      <w:numFmt w:val="bullet"/>
      <w:lvlText w:val="o"/>
      <w:lvlJc w:val="left"/>
      <w:pPr>
        <w:ind w:left="911" w:hanging="360"/>
      </w:pPr>
      <w:rPr>
        <w:rFonts w:ascii="Courier New" w:hAnsi="Courier New" w:cs="Courier New"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9"/>
  </w:num>
  <w:num w:numId="2">
    <w:abstractNumId w:val="18"/>
  </w:num>
  <w:num w:numId="3">
    <w:abstractNumId w:val="14"/>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2"/>
  </w:num>
  <w:num w:numId="17">
    <w:abstractNumId w:val="17"/>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08"/>
  <w:hyphenationZone w:val="283"/>
  <w:characterSpacingControl w:val="doNotCompress"/>
  <w:footnotePr>
    <w:footnote w:id="-1"/>
    <w:footnote w:id="0"/>
  </w:footnotePr>
  <w:endnotePr>
    <w:endnote w:id="-1"/>
    <w:endnote w:id="0"/>
  </w:endnotePr>
  <w:compat/>
  <w:rsids>
    <w:rsidRoot w:val="00B7481C"/>
    <w:rsid w:val="00284E21"/>
    <w:rsid w:val="00492FB0"/>
    <w:rsid w:val="004A4ACB"/>
    <w:rsid w:val="00832EB8"/>
    <w:rsid w:val="0095641E"/>
    <w:rsid w:val="00B7481C"/>
    <w:rsid w:val="00CE6585"/>
    <w:rsid w:val="00D81B28"/>
    <w:rsid w:val="00F338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7481C"/>
    <w:pPr>
      <w:widowControl w:val="0"/>
      <w:autoSpaceDE w:val="0"/>
      <w:autoSpaceDN w:val="0"/>
    </w:pPr>
    <w:rPr>
      <w:rFonts w:ascii="Times New Roman" w:eastAsia="Times New Roman" w:hAnsi="Times New Roman" w:cs="Times New Roman"/>
      <w:sz w:val="22"/>
      <w:szCs w:val="22"/>
      <w:lang w:eastAsia="it-IT" w:bidi="it-IT"/>
    </w:rPr>
  </w:style>
  <w:style w:type="paragraph" w:styleId="Titolo1">
    <w:name w:val="heading 1"/>
    <w:basedOn w:val="Normale"/>
    <w:link w:val="Titolo1Carattere"/>
    <w:qFormat/>
    <w:rsid w:val="00B7481C"/>
    <w:pPr>
      <w:spacing w:before="90"/>
      <w:ind w:left="657"/>
      <w:outlineLvl w:val="0"/>
    </w:pPr>
    <w:rPr>
      <w:rFonts w:ascii="Cambria" w:eastAsia="Cambria" w:hAnsi="Cambria" w:cs="Cambria"/>
      <w:b/>
      <w:bCs/>
      <w:sz w:val="24"/>
      <w:szCs w:val="24"/>
    </w:rPr>
  </w:style>
  <w:style w:type="paragraph" w:styleId="Titolo2">
    <w:name w:val="heading 2"/>
    <w:basedOn w:val="Normale"/>
    <w:link w:val="Titolo2Carattere"/>
    <w:qFormat/>
    <w:rsid w:val="00B7481C"/>
    <w:pPr>
      <w:ind w:left="657"/>
      <w:outlineLvl w:val="1"/>
    </w:pPr>
    <w:rPr>
      <w:rFonts w:ascii="Cambria" w:eastAsia="Cambria" w:hAnsi="Cambria" w:cs="Cambria"/>
      <w:sz w:val="24"/>
      <w:szCs w:val="24"/>
    </w:rPr>
  </w:style>
  <w:style w:type="paragraph" w:styleId="Titolo3">
    <w:name w:val="heading 3"/>
    <w:basedOn w:val="Normale"/>
    <w:link w:val="Titolo3Carattere"/>
    <w:qFormat/>
    <w:rsid w:val="00B7481C"/>
    <w:pPr>
      <w:ind w:left="1377"/>
      <w:outlineLvl w:val="2"/>
    </w:pPr>
    <w:rPr>
      <w:b/>
      <w:bCs/>
    </w:rPr>
  </w:style>
  <w:style w:type="paragraph" w:styleId="Titolo4">
    <w:name w:val="heading 4"/>
    <w:basedOn w:val="Normale"/>
    <w:next w:val="Normale"/>
    <w:link w:val="Titolo4Carattere"/>
    <w:unhideWhenUsed/>
    <w:qFormat/>
    <w:rsid w:val="00B7481C"/>
    <w:pPr>
      <w:keepNext/>
      <w:widowControl/>
      <w:autoSpaceDE/>
      <w:autoSpaceDN/>
      <w:spacing w:before="240" w:after="60"/>
      <w:outlineLvl w:val="3"/>
    </w:pPr>
    <w:rPr>
      <w:rFonts w:ascii="Calibri Light" w:hAnsi="Calibri Light"/>
      <w:b/>
      <w:bCs/>
      <w:i/>
      <w:iCs/>
      <w:color w:val="5B9BD5"/>
      <w:sz w:val="24"/>
      <w:szCs w:val="24"/>
      <w:lang w:bidi="ar-SA"/>
    </w:rPr>
  </w:style>
  <w:style w:type="paragraph" w:styleId="Titolo5">
    <w:name w:val="heading 5"/>
    <w:basedOn w:val="Normale"/>
    <w:next w:val="Normale"/>
    <w:link w:val="Titolo5Carattere"/>
    <w:qFormat/>
    <w:rsid w:val="00B7481C"/>
    <w:pPr>
      <w:widowControl/>
      <w:autoSpaceDE/>
      <w:autoSpaceDN/>
      <w:spacing w:before="240" w:after="60"/>
      <w:outlineLvl w:val="4"/>
    </w:pPr>
    <w:rPr>
      <w:rFonts w:ascii="Calibri" w:hAnsi="Calibri"/>
      <w:b/>
      <w:bCs/>
      <w:i/>
      <w:iCs/>
      <w:sz w:val="26"/>
      <w:szCs w:val="26"/>
      <w:lang w:bidi="ar-SA"/>
    </w:rPr>
  </w:style>
  <w:style w:type="paragraph" w:styleId="Titolo6">
    <w:name w:val="heading 6"/>
    <w:basedOn w:val="Normale"/>
    <w:next w:val="Normale"/>
    <w:link w:val="Titolo6Carattere"/>
    <w:qFormat/>
    <w:rsid w:val="00B7481C"/>
    <w:pPr>
      <w:widowControl/>
      <w:autoSpaceDE/>
      <w:autoSpaceDN/>
      <w:spacing w:before="240" w:after="60" w:line="276" w:lineRule="auto"/>
      <w:jc w:val="both"/>
      <w:outlineLvl w:val="5"/>
    </w:pPr>
    <w:rPr>
      <w:rFonts w:ascii="Calibri" w:hAnsi="Calibri"/>
      <w:b/>
      <w:bCs/>
      <w:sz w:val="20"/>
      <w:szCs w:val="20"/>
      <w:lang w:bidi="ar-SA"/>
    </w:rPr>
  </w:style>
  <w:style w:type="paragraph" w:styleId="Titolo8">
    <w:name w:val="heading 8"/>
    <w:basedOn w:val="Normale"/>
    <w:next w:val="Normale"/>
    <w:link w:val="Titolo8Carattere"/>
    <w:qFormat/>
    <w:rsid w:val="00B7481C"/>
    <w:pPr>
      <w:keepNext/>
      <w:widowControl/>
      <w:autoSpaceDE/>
      <w:autoSpaceDN/>
      <w:outlineLvl w:val="7"/>
    </w:pPr>
    <w:rPr>
      <w:rFonts w:ascii="Arial" w:hAnsi="Arial"/>
      <w:b/>
      <w:bCs/>
      <w:sz w:val="16"/>
      <w:szCs w:val="1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481C"/>
    <w:pPr>
      <w:tabs>
        <w:tab w:val="center" w:pos="4819"/>
        <w:tab w:val="right" w:pos="9638"/>
      </w:tabs>
    </w:pPr>
  </w:style>
  <w:style w:type="character" w:customStyle="1" w:styleId="IntestazioneCarattere">
    <w:name w:val="Intestazione Carattere"/>
    <w:basedOn w:val="Carpredefinitoparagrafo"/>
    <w:link w:val="Intestazione"/>
    <w:uiPriority w:val="99"/>
    <w:rsid w:val="00B7481C"/>
  </w:style>
  <w:style w:type="paragraph" w:styleId="Pidipagina">
    <w:name w:val="footer"/>
    <w:basedOn w:val="Normale"/>
    <w:link w:val="PidipaginaCarattere"/>
    <w:unhideWhenUsed/>
    <w:rsid w:val="00B7481C"/>
    <w:pPr>
      <w:tabs>
        <w:tab w:val="center" w:pos="4819"/>
        <w:tab w:val="right" w:pos="9638"/>
      </w:tabs>
    </w:pPr>
  </w:style>
  <w:style w:type="character" w:customStyle="1" w:styleId="PidipaginaCarattere">
    <w:name w:val="Piè di pagina Carattere"/>
    <w:basedOn w:val="Carpredefinitoparagrafo"/>
    <w:link w:val="Pidipagina"/>
    <w:rsid w:val="00B7481C"/>
  </w:style>
  <w:style w:type="character" w:customStyle="1" w:styleId="Titolo1Carattere">
    <w:name w:val="Titolo 1 Carattere"/>
    <w:basedOn w:val="Carpredefinitoparagrafo"/>
    <w:link w:val="Titolo1"/>
    <w:rsid w:val="00B7481C"/>
    <w:rPr>
      <w:rFonts w:ascii="Cambria" w:eastAsia="Cambria" w:hAnsi="Cambria" w:cs="Cambria"/>
      <w:b/>
      <w:bCs/>
      <w:lang w:eastAsia="it-IT" w:bidi="it-IT"/>
    </w:rPr>
  </w:style>
  <w:style w:type="character" w:customStyle="1" w:styleId="Titolo2Carattere">
    <w:name w:val="Titolo 2 Carattere"/>
    <w:basedOn w:val="Carpredefinitoparagrafo"/>
    <w:link w:val="Titolo2"/>
    <w:rsid w:val="00B7481C"/>
    <w:rPr>
      <w:rFonts w:ascii="Cambria" w:eastAsia="Cambria" w:hAnsi="Cambria" w:cs="Cambria"/>
      <w:lang w:eastAsia="it-IT" w:bidi="it-IT"/>
    </w:rPr>
  </w:style>
  <w:style w:type="character" w:customStyle="1" w:styleId="Titolo3Carattere">
    <w:name w:val="Titolo 3 Carattere"/>
    <w:basedOn w:val="Carpredefinitoparagrafo"/>
    <w:link w:val="Titolo3"/>
    <w:rsid w:val="00B7481C"/>
    <w:rPr>
      <w:rFonts w:ascii="Times New Roman" w:eastAsia="Times New Roman" w:hAnsi="Times New Roman" w:cs="Times New Roman"/>
      <w:b/>
      <w:bCs/>
      <w:sz w:val="22"/>
      <w:szCs w:val="22"/>
      <w:lang w:eastAsia="it-IT" w:bidi="it-IT"/>
    </w:rPr>
  </w:style>
  <w:style w:type="character" w:customStyle="1" w:styleId="Titolo4Carattere">
    <w:name w:val="Titolo 4 Carattere"/>
    <w:basedOn w:val="Carpredefinitoparagrafo"/>
    <w:link w:val="Titolo4"/>
    <w:rsid w:val="00B7481C"/>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B7481C"/>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7481C"/>
    <w:rPr>
      <w:rFonts w:ascii="Calibri" w:eastAsia="Times New Roman" w:hAnsi="Calibri" w:cs="Times New Roman"/>
      <w:b/>
      <w:bCs/>
      <w:sz w:val="20"/>
      <w:szCs w:val="20"/>
      <w:lang/>
    </w:rPr>
  </w:style>
  <w:style w:type="character" w:customStyle="1" w:styleId="Titolo8Carattere">
    <w:name w:val="Titolo 8 Carattere"/>
    <w:basedOn w:val="Carpredefinitoparagrafo"/>
    <w:link w:val="Titolo8"/>
    <w:rsid w:val="00B7481C"/>
    <w:rPr>
      <w:rFonts w:ascii="Arial" w:eastAsia="Times New Roman" w:hAnsi="Arial" w:cs="Times New Roman"/>
      <w:b/>
      <w:bCs/>
      <w:sz w:val="16"/>
      <w:szCs w:val="16"/>
      <w:lang w:eastAsia="it-IT"/>
    </w:rPr>
  </w:style>
  <w:style w:type="table" w:customStyle="1" w:styleId="TableNormal">
    <w:name w:val="Table Normal"/>
    <w:unhideWhenUsed/>
    <w:qFormat/>
    <w:rsid w:val="00B7481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1"/>
    <w:uiPriority w:val="1"/>
    <w:qFormat/>
    <w:rsid w:val="00B7481C"/>
  </w:style>
  <w:style w:type="character" w:customStyle="1" w:styleId="CorpodeltestoCarattere1">
    <w:name w:val="Corpo del testo Carattere1"/>
    <w:basedOn w:val="Carpredefinitoparagrafo"/>
    <w:link w:val="Corpodeltesto"/>
    <w:uiPriority w:val="1"/>
    <w:rsid w:val="00B7481C"/>
    <w:rPr>
      <w:rFonts w:ascii="Times New Roman" w:eastAsia="Times New Roman" w:hAnsi="Times New Roman" w:cs="Times New Roman"/>
      <w:sz w:val="22"/>
      <w:szCs w:val="22"/>
      <w:lang w:eastAsia="it-IT" w:bidi="it-IT"/>
    </w:rPr>
  </w:style>
  <w:style w:type="paragraph" w:styleId="Paragrafoelenco">
    <w:name w:val="List Paragraph"/>
    <w:basedOn w:val="Normale"/>
    <w:link w:val="ParagrafoelencoCarattere"/>
    <w:uiPriority w:val="34"/>
    <w:qFormat/>
    <w:rsid w:val="00B7481C"/>
    <w:pPr>
      <w:ind w:left="1377" w:hanging="360"/>
    </w:pPr>
  </w:style>
  <w:style w:type="paragraph" w:customStyle="1" w:styleId="TableParagraph">
    <w:name w:val="Table Paragraph"/>
    <w:basedOn w:val="Normale"/>
    <w:uiPriority w:val="1"/>
    <w:qFormat/>
    <w:rsid w:val="00B7481C"/>
    <w:rPr>
      <w:rFonts w:ascii="Cambria" w:eastAsia="Cambria" w:hAnsi="Cambria" w:cs="Cambria"/>
    </w:rPr>
  </w:style>
  <w:style w:type="paragraph" w:styleId="Testonotaapidipagina">
    <w:name w:val="footnote text"/>
    <w:basedOn w:val="Normale"/>
    <w:link w:val="TestonotaapidipaginaCarattere"/>
    <w:unhideWhenUsed/>
    <w:rsid w:val="00B7481C"/>
    <w:pPr>
      <w:widowControl/>
      <w:autoSpaceDE/>
      <w:autoSpaceDN/>
    </w:pPr>
    <w:rPr>
      <w:rFonts w:asciiTheme="minorHAnsi" w:eastAsiaTheme="minorHAnsi" w:hAnsiTheme="minorHAnsi" w:cstheme="minorBidi"/>
      <w:sz w:val="24"/>
      <w:szCs w:val="24"/>
      <w:lang w:eastAsia="en-US" w:bidi="ar-SA"/>
    </w:rPr>
  </w:style>
  <w:style w:type="character" w:customStyle="1" w:styleId="TestonotaapidipaginaCarattere">
    <w:name w:val="Testo nota a piè di pagina Carattere"/>
    <w:basedOn w:val="Carpredefinitoparagrafo"/>
    <w:link w:val="Testonotaapidipagina"/>
    <w:rsid w:val="00B7481C"/>
  </w:style>
  <w:style w:type="character" w:styleId="Rimandonotaapidipagina">
    <w:name w:val="footnote reference"/>
    <w:basedOn w:val="Carpredefinitoparagrafo"/>
    <w:unhideWhenUsed/>
    <w:rsid w:val="00B7481C"/>
    <w:rPr>
      <w:vertAlign w:val="superscript"/>
    </w:rPr>
  </w:style>
  <w:style w:type="table" w:customStyle="1" w:styleId="Tabellagrigliachiara1">
    <w:name w:val="Tabella griglia chiara1"/>
    <w:basedOn w:val="Tabellanormale"/>
    <w:uiPriority w:val="40"/>
    <w:rsid w:val="00B7481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gliatabella">
    <w:name w:val="Table Grid"/>
    <w:basedOn w:val="Tabellanormale"/>
    <w:rsid w:val="00B74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nhideWhenUsed/>
    <w:rsid w:val="00B7481C"/>
  </w:style>
  <w:style w:type="character" w:styleId="Collegamentoipertestuale">
    <w:name w:val="Hyperlink"/>
    <w:basedOn w:val="Carpredefinitoparagrafo"/>
    <w:uiPriority w:val="99"/>
    <w:unhideWhenUsed/>
    <w:rsid w:val="00B7481C"/>
    <w:rPr>
      <w:color w:val="0563C1" w:themeColor="hyperlink"/>
      <w:u w:val="single"/>
    </w:rPr>
  </w:style>
  <w:style w:type="character" w:styleId="Rimandocommento">
    <w:name w:val="annotation reference"/>
    <w:basedOn w:val="Carpredefinitoparagrafo"/>
    <w:unhideWhenUsed/>
    <w:rsid w:val="00B7481C"/>
    <w:rPr>
      <w:sz w:val="18"/>
      <w:szCs w:val="18"/>
    </w:rPr>
  </w:style>
  <w:style w:type="paragraph" w:styleId="Testocommento">
    <w:name w:val="annotation text"/>
    <w:basedOn w:val="Normale"/>
    <w:link w:val="TestocommentoCarattere"/>
    <w:unhideWhenUsed/>
    <w:rsid w:val="00B7481C"/>
    <w:rPr>
      <w:sz w:val="24"/>
      <w:szCs w:val="24"/>
    </w:rPr>
  </w:style>
  <w:style w:type="character" w:customStyle="1" w:styleId="TestocommentoCarattere">
    <w:name w:val="Testo commento Carattere"/>
    <w:basedOn w:val="Carpredefinitoparagrafo"/>
    <w:link w:val="Testocommento"/>
    <w:rsid w:val="00B7481C"/>
    <w:rPr>
      <w:rFonts w:ascii="Times New Roman" w:eastAsia="Times New Roman" w:hAnsi="Times New Roman" w:cs="Times New Roman"/>
      <w:lang w:eastAsia="it-IT" w:bidi="it-IT"/>
    </w:rPr>
  </w:style>
  <w:style w:type="paragraph" w:styleId="Soggettocommento">
    <w:name w:val="annotation subject"/>
    <w:basedOn w:val="Testocommento"/>
    <w:next w:val="Testocommento"/>
    <w:link w:val="SoggettocommentoCarattere"/>
    <w:unhideWhenUsed/>
    <w:rsid w:val="00B7481C"/>
    <w:rPr>
      <w:b/>
      <w:bCs/>
      <w:sz w:val="20"/>
      <w:szCs w:val="20"/>
    </w:rPr>
  </w:style>
  <w:style w:type="character" w:customStyle="1" w:styleId="SoggettocommentoCarattere">
    <w:name w:val="Soggetto commento Carattere"/>
    <w:basedOn w:val="TestocommentoCarattere"/>
    <w:link w:val="Soggettocommento"/>
    <w:rsid w:val="00B7481C"/>
    <w:rPr>
      <w:rFonts w:ascii="Times New Roman" w:eastAsia="Times New Roman" w:hAnsi="Times New Roman" w:cs="Times New Roman"/>
      <w:b/>
      <w:bCs/>
      <w:sz w:val="20"/>
      <w:szCs w:val="20"/>
      <w:lang w:eastAsia="it-IT" w:bidi="it-IT"/>
    </w:rPr>
  </w:style>
  <w:style w:type="paragraph" w:styleId="Testofumetto">
    <w:name w:val="Balloon Text"/>
    <w:basedOn w:val="Normale"/>
    <w:link w:val="TestofumettoCarattere"/>
    <w:uiPriority w:val="99"/>
    <w:unhideWhenUsed/>
    <w:rsid w:val="00B7481C"/>
    <w:rPr>
      <w:sz w:val="18"/>
      <w:szCs w:val="18"/>
    </w:rPr>
  </w:style>
  <w:style w:type="character" w:customStyle="1" w:styleId="TestofumettoCarattere">
    <w:name w:val="Testo fumetto Carattere"/>
    <w:basedOn w:val="Carpredefinitoparagrafo"/>
    <w:link w:val="Testofumetto"/>
    <w:uiPriority w:val="99"/>
    <w:rsid w:val="00B7481C"/>
    <w:rPr>
      <w:rFonts w:ascii="Times New Roman" w:eastAsia="Times New Roman" w:hAnsi="Times New Roman" w:cs="Times New Roman"/>
      <w:sz w:val="18"/>
      <w:szCs w:val="18"/>
      <w:lang w:eastAsia="it-IT" w:bidi="it-IT"/>
    </w:rPr>
  </w:style>
  <w:style w:type="paragraph" w:styleId="Titolosommario">
    <w:name w:val="TOC Heading"/>
    <w:basedOn w:val="Titolo1"/>
    <w:next w:val="Normale"/>
    <w:uiPriority w:val="39"/>
    <w:unhideWhenUsed/>
    <w:qFormat/>
    <w:rsid w:val="00B7481C"/>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bidi="ar-SA"/>
    </w:rPr>
  </w:style>
  <w:style w:type="paragraph" w:styleId="Sommario3">
    <w:name w:val="toc 3"/>
    <w:basedOn w:val="Normale"/>
    <w:next w:val="Normale"/>
    <w:autoRedefine/>
    <w:uiPriority w:val="39"/>
    <w:unhideWhenUsed/>
    <w:qFormat/>
    <w:rsid w:val="00B7481C"/>
    <w:pPr>
      <w:ind w:left="440"/>
    </w:pPr>
    <w:rPr>
      <w:rFonts w:asciiTheme="minorHAnsi" w:hAnsiTheme="minorHAnsi"/>
    </w:rPr>
  </w:style>
  <w:style w:type="paragraph" w:styleId="Sommario1">
    <w:name w:val="toc 1"/>
    <w:basedOn w:val="Normale"/>
    <w:next w:val="Normale"/>
    <w:autoRedefine/>
    <w:uiPriority w:val="39"/>
    <w:unhideWhenUsed/>
    <w:qFormat/>
    <w:rsid w:val="00B7481C"/>
    <w:pPr>
      <w:tabs>
        <w:tab w:val="right" w:leader="dot" w:pos="10950"/>
      </w:tabs>
      <w:spacing w:after="80"/>
      <w:ind w:right="896"/>
      <w:jc w:val="both"/>
    </w:pPr>
    <w:rPr>
      <w:rFonts w:asciiTheme="minorHAnsi" w:hAnsiTheme="minorHAnsi"/>
      <w:b/>
      <w:bCs/>
      <w:sz w:val="24"/>
      <w:szCs w:val="24"/>
    </w:rPr>
  </w:style>
  <w:style w:type="paragraph" w:styleId="Sommario2">
    <w:name w:val="toc 2"/>
    <w:basedOn w:val="Normale"/>
    <w:next w:val="Normale"/>
    <w:autoRedefine/>
    <w:uiPriority w:val="39"/>
    <w:unhideWhenUsed/>
    <w:qFormat/>
    <w:rsid w:val="00B7481C"/>
    <w:pPr>
      <w:ind w:left="220"/>
    </w:pPr>
    <w:rPr>
      <w:rFonts w:asciiTheme="minorHAnsi" w:hAnsiTheme="minorHAnsi"/>
      <w:b/>
      <w:bCs/>
    </w:rPr>
  </w:style>
  <w:style w:type="paragraph" w:styleId="Sommario4">
    <w:name w:val="toc 4"/>
    <w:basedOn w:val="Normale"/>
    <w:next w:val="Normale"/>
    <w:autoRedefine/>
    <w:uiPriority w:val="39"/>
    <w:semiHidden/>
    <w:unhideWhenUsed/>
    <w:rsid w:val="00B7481C"/>
    <w:pPr>
      <w:ind w:left="660"/>
    </w:pPr>
    <w:rPr>
      <w:rFonts w:asciiTheme="minorHAnsi" w:hAnsiTheme="minorHAnsi"/>
      <w:sz w:val="20"/>
      <w:szCs w:val="20"/>
    </w:rPr>
  </w:style>
  <w:style w:type="paragraph" w:styleId="Sommario5">
    <w:name w:val="toc 5"/>
    <w:basedOn w:val="Normale"/>
    <w:next w:val="Normale"/>
    <w:autoRedefine/>
    <w:uiPriority w:val="39"/>
    <w:semiHidden/>
    <w:unhideWhenUsed/>
    <w:rsid w:val="00B7481C"/>
    <w:pPr>
      <w:ind w:left="880"/>
    </w:pPr>
    <w:rPr>
      <w:rFonts w:asciiTheme="minorHAnsi" w:hAnsiTheme="minorHAnsi"/>
      <w:sz w:val="20"/>
      <w:szCs w:val="20"/>
    </w:rPr>
  </w:style>
  <w:style w:type="paragraph" w:styleId="Sommario6">
    <w:name w:val="toc 6"/>
    <w:basedOn w:val="Normale"/>
    <w:next w:val="Normale"/>
    <w:autoRedefine/>
    <w:uiPriority w:val="39"/>
    <w:unhideWhenUsed/>
    <w:rsid w:val="00B7481C"/>
    <w:pPr>
      <w:ind w:left="1100"/>
    </w:pPr>
    <w:rPr>
      <w:rFonts w:asciiTheme="minorHAnsi" w:hAnsiTheme="minorHAnsi"/>
      <w:sz w:val="20"/>
      <w:szCs w:val="20"/>
    </w:rPr>
  </w:style>
  <w:style w:type="paragraph" w:styleId="Sommario7">
    <w:name w:val="toc 7"/>
    <w:basedOn w:val="Normale"/>
    <w:next w:val="Normale"/>
    <w:autoRedefine/>
    <w:uiPriority w:val="39"/>
    <w:semiHidden/>
    <w:unhideWhenUsed/>
    <w:rsid w:val="00B7481C"/>
    <w:pPr>
      <w:ind w:left="1320"/>
    </w:pPr>
    <w:rPr>
      <w:rFonts w:asciiTheme="minorHAnsi" w:hAnsiTheme="minorHAnsi"/>
      <w:sz w:val="20"/>
      <w:szCs w:val="20"/>
    </w:rPr>
  </w:style>
  <w:style w:type="paragraph" w:styleId="Sommario8">
    <w:name w:val="toc 8"/>
    <w:basedOn w:val="Normale"/>
    <w:next w:val="Normale"/>
    <w:autoRedefine/>
    <w:uiPriority w:val="39"/>
    <w:semiHidden/>
    <w:unhideWhenUsed/>
    <w:rsid w:val="00B7481C"/>
    <w:pPr>
      <w:ind w:left="1540"/>
    </w:pPr>
    <w:rPr>
      <w:rFonts w:asciiTheme="minorHAnsi" w:hAnsiTheme="minorHAnsi"/>
      <w:sz w:val="20"/>
      <w:szCs w:val="20"/>
    </w:rPr>
  </w:style>
  <w:style w:type="paragraph" w:styleId="Sommario9">
    <w:name w:val="toc 9"/>
    <w:basedOn w:val="Normale"/>
    <w:next w:val="Normale"/>
    <w:autoRedefine/>
    <w:uiPriority w:val="39"/>
    <w:semiHidden/>
    <w:unhideWhenUsed/>
    <w:rsid w:val="00B7481C"/>
    <w:pPr>
      <w:ind w:left="1760"/>
    </w:pPr>
    <w:rPr>
      <w:rFonts w:asciiTheme="minorHAnsi" w:hAnsiTheme="minorHAnsi"/>
      <w:sz w:val="20"/>
      <w:szCs w:val="20"/>
    </w:rPr>
  </w:style>
  <w:style w:type="character" w:customStyle="1" w:styleId="Menzionenonrisolta1">
    <w:name w:val="Menzione non risolta1"/>
    <w:basedOn w:val="Carpredefinitoparagrafo"/>
    <w:uiPriority w:val="99"/>
    <w:rsid w:val="00B7481C"/>
    <w:rPr>
      <w:color w:val="808080"/>
      <w:shd w:val="clear" w:color="auto" w:fill="E6E6E6"/>
    </w:rPr>
  </w:style>
  <w:style w:type="character" w:styleId="Collegamentovisitato">
    <w:name w:val="FollowedHyperlink"/>
    <w:basedOn w:val="Carpredefinitoparagrafo"/>
    <w:unhideWhenUsed/>
    <w:rsid w:val="00B7481C"/>
    <w:rPr>
      <w:color w:val="954F72" w:themeColor="followedHyperlink"/>
      <w:u w:val="single"/>
    </w:rPr>
  </w:style>
  <w:style w:type="paragraph" w:customStyle="1" w:styleId="RientroNullo">
    <w:name w:val="Rientro Nullo"/>
    <w:basedOn w:val="Normale"/>
    <w:uiPriority w:val="99"/>
    <w:rsid w:val="00B7481C"/>
    <w:pPr>
      <w:widowControl/>
      <w:autoSpaceDE/>
      <w:autoSpaceDN/>
      <w:jc w:val="both"/>
    </w:pPr>
    <w:rPr>
      <w:szCs w:val="20"/>
      <w:lang w:bidi="ar-SA"/>
    </w:rPr>
  </w:style>
  <w:style w:type="paragraph" w:customStyle="1" w:styleId="Paragrafoelenco1">
    <w:name w:val="Paragrafo elenco1"/>
    <w:basedOn w:val="Normale"/>
    <w:rsid w:val="00B7481C"/>
    <w:pPr>
      <w:widowControl/>
      <w:suppressAutoHyphens/>
      <w:autoSpaceDE/>
      <w:autoSpaceDN/>
      <w:spacing w:after="160" w:line="259" w:lineRule="auto"/>
    </w:pPr>
    <w:rPr>
      <w:rFonts w:ascii="Calibri" w:eastAsia="Arial Unicode MS" w:hAnsi="Calibri" w:cs="font283"/>
      <w:kern w:val="1"/>
      <w:lang w:eastAsia="ar-SA" w:bidi="ar-SA"/>
    </w:rPr>
  </w:style>
  <w:style w:type="character" w:customStyle="1" w:styleId="UnresolvedMention">
    <w:name w:val="Unresolved Mention"/>
    <w:basedOn w:val="Carpredefinitoparagrafo"/>
    <w:uiPriority w:val="99"/>
    <w:rsid w:val="00B7481C"/>
    <w:rPr>
      <w:color w:val="605E5C"/>
      <w:shd w:val="clear" w:color="auto" w:fill="E1DFDD"/>
    </w:rPr>
  </w:style>
  <w:style w:type="character" w:customStyle="1" w:styleId="ParagrafoelencoCarattere">
    <w:name w:val="Paragrafo elenco Carattere"/>
    <w:link w:val="Paragrafoelenco"/>
    <w:uiPriority w:val="34"/>
    <w:locked/>
    <w:rsid w:val="00B7481C"/>
    <w:rPr>
      <w:rFonts w:ascii="Times New Roman" w:eastAsia="Times New Roman" w:hAnsi="Times New Roman" w:cs="Times New Roman"/>
      <w:sz w:val="22"/>
      <w:szCs w:val="22"/>
      <w:lang w:eastAsia="it-IT" w:bidi="it-IT"/>
    </w:rPr>
  </w:style>
  <w:style w:type="paragraph" w:styleId="Sottotitolo">
    <w:name w:val="Subtitle"/>
    <w:basedOn w:val="Normale"/>
    <w:link w:val="SottotitoloCarattere"/>
    <w:qFormat/>
    <w:rsid w:val="00B7481C"/>
    <w:pPr>
      <w:widowControl/>
      <w:autoSpaceDE/>
      <w:autoSpaceDN/>
      <w:ind w:left="426" w:hanging="426"/>
      <w:jc w:val="both"/>
    </w:pPr>
    <w:rPr>
      <w:rFonts w:ascii="Arial" w:hAnsi="Arial"/>
      <w:b/>
      <w:bCs/>
      <w:sz w:val="20"/>
      <w:szCs w:val="20"/>
      <w:lang w:bidi="ar-SA"/>
    </w:rPr>
  </w:style>
  <w:style w:type="character" w:customStyle="1" w:styleId="SottotitoloCarattere">
    <w:name w:val="Sottotitolo Carattere"/>
    <w:basedOn w:val="Carpredefinitoparagrafo"/>
    <w:link w:val="Sottotitolo"/>
    <w:rsid w:val="00B7481C"/>
    <w:rPr>
      <w:rFonts w:ascii="Arial" w:eastAsia="Times New Roman" w:hAnsi="Arial" w:cs="Times New Roman"/>
      <w:b/>
      <w:bCs/>
      <w:sz w:val="20"/>
      <w:szCs w:val="20"/>
      <w:lang w:eastAsia="it-IT"/>
    </w:rPr>
  </w:style>
  <w:style w:type="paragraph" w:styleId="Rientrocorpodeltesto">
    <w:name w:val="Body Text Indent"/>
    <w:basedOn w:val="Normale"/>
    <w:link w:val="RientrocorpodeltestoCarattere"/>
    <w:rsid w:val="00B7481C"/>
    <w:pPr>
      <w:widowControl/>
      <w:adjustRightInd w:val="0"/>
      <w:jc w:val="both"/>
    </w:pPr>
    <w:rPr>
      <w:rFonts w:ascii="Tahoma" w:hAnsi="Tahoma"/>
      <w:sz w:val="20"/>
      <w:szCs w:val="20"/>
      <w:lang w:bidi="ar-SA"/>
    </w:rPr>
  </w:style>
  <w:style w:type="character" w:customStyle="1" w:styleId="RientrocorpodeltestoCarattere">
    <w:name w:val="Rientro corpo del testo Carattere"/>
    <w:basedOn w:val="Carpredefinitoparagrafo"/>
    <w:link w:val="Rientrocorpodeltesto"/>
    <w:rsid w:val="00B7481C"/>
    <w:rPr>
      <w:rFonts w:ascii="Tahoma" w:eastAsia="Times New Roman" w:hAnsi="Tahoma" w:cs="Times New Roman"/>
      <w:sz w:val="20"/>
      <w:szCs w:val="20"/>
      <w:lang w:eastAsia="it-IT"/>
    </w:rPr>
  </w:style>
  <w:style w:type="paragraph" w:styleId="Testodelblocco">
    <w:name w:val="Block Text"/>
    <w:basedOn w:val="Normale"/>
    <w:rsid w:val="00B7481C"/>
    <w:pPr>
      <w:widowControl/>
      <w:numPr>
        <w:ilvl w:val="12"/>
      </w:numPr>
      <w:tabs>
        <w:tab w:val="left" w:pos="1276"/>
        <w:tab w:val="left" w:pos="1418"/>
        <w:tab w:val="left" w:pos="4678"/>
      </w:tabs>
      <w:autoSpaceDE/>
      <w:autoSpaceDN/>
      <w:ind w:left="4678" w:right="-34" w:hanging="4678"/>
      <w:jc w:val="both"/>
    </w:pPr>
    <w:rPr>
      <w:rFonts w:ascii="Arial" w:hAnsi="Arial"/>
      <w:szCs w:val="24"/>
      <w:lang w:bidi="ar-SA"/>
    </w:rPr>
  </w:style>
  <w:style w:type="paragraph" w:styleId="Rientrocorpodeltesto2">
    <w:name w:val="Body Text Indent 2"/>
    <w:basedOn w:val="Normale"/>
    <w:link w:val="Rientrocorpodeltesto2Carattere"/>
    <w:rsid w:val="00B7481C"/>
    <w:pPr>
      <w:widowControl/>
      <w:autoSpaceDE/>
      <w:autoSpaceDN/>
      <w:ind w:right="-10" w:firstLine="567"/>
      <w:jc w:val="both"/>
    </w:pPr>
    <w:rPr>
      <w:rFonts w:ascii="Arial" w:hAnsi="Arial"/>
      <w:sz w:val="20"/>
      <w:szCs w:val="20"/>
      <w:lang w:bidi="ar-SA"/>
    </w:rPr>
  </w:style>
  <w:style w:type="character" w:customStyle="1" w:styleId="Rientrocorpodeltesto2Carattere">
    <w:name w:val="Rientro corpo del testo 2 Carattere"/>
    <w:basedOn w:val="Carpredefinitoparagrafo"/>
    <w:link w:val="Rientrocorpodeltesto2"/>
    <w:rsid w:val="00B7481C"/>
    <w:rPr>
      <w:rFonts w:ascii="Arial" w:eastAsia="Times New Roman" w:hAnsi="Arial" w:cs="Times New Roman"/>
      <w:sz w:val="20"/>
      <w:szCs w:val="20"/>
      <w:lang w:eastAsia="it-IT"/>
    </w:rPr>
  </w:style>
  <w:style w:type="numbering" w:customStyle="1" w:styleId="Nessunelenco1">
    <w:name w:val="Nessun elenco1"/>
    <w:next w:val="Nessunelenco"/>
    <w:uiPriority w:val="99"/>
    <w:semiHidden/>
    <w:unhideWhenUsed/>
    <w:rsid w:val="00B7481C"/>
  </w:style>
  <w:style w:type="paragraph" w:customStyle="1" w:styleId="Default">
    <w:name w:val="Default"/>
    <w:rsid w:val="00B7481C"/>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rovvr0">
    <w:name w:val="provv_r0"/>
    <w:basedOn w:val="Normale"/>
    <w:rsid w:val="00B7481C"/>
    <w:pPr>
      <w:widowControl/>
      <w:autoSpaceDE/>
      <w:autoSpaceDN/>
      <w:spacing w:before="100" w:beforeAutospacing="1" w:after="100" w:afterAutospacing="1"/>
      <w:jc w:val="both"/>
    </w:pPr>
    <w:rPr>
      <w:rFonts w:eastAsia="Calibri"/>
      <w:sz w:val="24"/>
      <w:szCs w:val="24"/>
      <w:lang w:bidi="ar-SA"/>
    </w:rPr>
  </w:style>
  <w:style w:type="paragraph" w:customStyle="1" w:styleId="popolo">
    <w:name w:val="popolo"/>
    <w:basedOn w:val="Normale"/>
    <w:rsid w:val="00B7481C"/>
    <w:pPr>
      <w:widowControl/>
      <w:autoSpaceDE/>
      <w:autoSpaceDN/>
      <w:spacing w:before="100" w:beforeAutospacing="1" w:after="100" w:afterAutospacing="1"/>
      <w:jc w:val="both"/>
    </w:pPr>
    <w:rPr>
      <w:rFonts w:ascii="Garamond" w:eastAsia="Calibri" w:hAnsi="Garamond"/>
      <w:sz w:val="30"/>
      <w:szCs w:val="30"/>
      <w:lang w:bidi="ar-SA"/>
    </w:rPr>
  </w:style>
  <w:style w:type="paragraph" w:customStyle="1" w:styleId="Stile1">
    <w:name w:val="Stile1"/>
    <w:basedOn w:val="Titolo1"/>
    <w:link w:val="Stile1Carattere"/>
    <w:rsid w:val="00B7481C"/>
    <w:pPr>
      <w:keepNext/>
      <w:keepLines/>
      <w:widowControl/>
      <w:autoSpaceDE/>
      <w:autoSpaceDN/>
      <w:spacing w:before="480" w:beforeAutospacing="1" w:afterAutospacing="1" w:line="240" w:lineRule="atLeast"/>
      <w:ind w:left="928" w:hanging="360"/>
      <w:jc w:val="both"/>
    </w:pPr>
    <w:rPr>
      <w:rFonts w:ascii="Times New Roman" w:eastAsia="Calibri" w:hAnsi="Times New Roman" w:cs="Times New Roman"/>
      <w:color w:val="365F91"/>
      <w:sz w:val="28"/>
      <w:szCs w:val="28"/>
      <w:lang w:bidi="ar-SA"/>
    </w:rPr>
  </w:style>
  <w:style w:type="character" w:customStyle="1" w:styleId="Stile1Carattere">
    <w:name w:val="Stile1 Carattere"/>
    <w:link w:val="Stile1"/>
    <w:locked/>
    <w:rsid w:val="00B7481C"/>
    <w:rPr>
      <w:rFonts w:ascii="Times New Roman" w:eastAsia="Calibri" w:hAnsi="Times New Roman" w:cs="Times New Roman"/>
      <w:b/>
      <w:bCs/>
      <w:color w:val="365F91"/>
      <w:sz w:val="28"/>
      <w:szCs w:val="28"/>
      <w:lang w:eastAsia="it-IT"/>
    </w:rPr>
  </w:style>
  <w:style w:type="paragraph" w:customStyle="1" w:styleId="Nessunaspaziatura1">
    <w:name w:val="Nessuna spaziatura1"/>
    <w:link w:val="NoSpacingChar"/>
    <w:rsid w:val="00B7481C"/>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B7481C"/>
    <w:rPr>
      <w:rFonts w:ascii="Calibri" w:eastAsia="Calibri" w:hAnsi="Calibri" w:cs="Times New Roman"/>
      <w:sz w:val="20"/>
      <w:szCs w:val="20"/>
      <w:lang w:eastAsia="it-IT"/>
    </w:rPr>
  </w:style>
  <w:style w:type="character" w:styleId="Enfasicorsivo">
    <w:name w:val="Emphasis"/>
    <w:uiPriority w:val="20"/>
    <w:qFormat/>
    <w:rsid w:val="00B7481C"/>
    <w:rPr>
      <w:rFonts w:cs="Times New Roman"/>
      <w:i/>
      <w:iCs/>
    </w:rPr>
  </w:style>
  <w:style w:type="paragraph" w:styleId="NormaleWeb">
    <w:name w:val="Normal (Web)"/>
    <w:basedOn w:val="Normale"/>
    <w:uiPriority w:val="99"/>
    <w:rsid w:val="00B7481C"/>
    <w:pPr>
      <w:widowControl/>
      <w:autoSpaceDE/>
      <w:autoSpaceDN/>
      <w:spacing w:before="100" w:beforeAutospacing="1" w:after="100" w:afterAutospacing="1" w:line="240" w:lineRule="atLeast"/>
      <w:jc w:val="both"/>
    </w:pPr>
    <w:rPr>
      <w:rFonts w:ascii="Arial" w:eastAsia="Calibri" w:hAnsi="Arial" w:cs="Arial"/>
      <w:color w:val="2A2A2A"/>
      <w:sz w:val="18"/>
      <w:szCs w:val="18"/>
      <w:lang w:bidi="ar-SA"/>
    </w:rPr>
  </w:style>
  <w:style w:type="paragraph" w:customStyle="1" w:styleId="Titolosommario1">
    <w:name w:val="Titolo sommario1"/>
    <w:basedOn w:val="Titolo1"/>
    <w:next w:val="Normale"/>
    <w:semiHidden/>
    <w:rsid w:val="00B7481C"/>
    <w:pPr>
      <w:keepNext/>
      <w:keepLines/>
      <w:widowControl/>
      <w:autoSpaceDE/>
      <w:autoSpaceDN/>
      <w:spacing w:before="480" w:line="276" w:lineRule="auto"/>
      <w:ind w:left="928" w:hanging="360"/>
      <w:jc w:val="both"/>
      <w:outlineLvl w:val="9"/>
    </w:pPr>
    <w:rPr>
      <w:rFonts w:eastAsia="Calibri" w:cs="Times New Roman"/>
      <w:b w:val="0"/>
      <w:i/>
      <w:color w:val="365F91"/>
      <w:sz w:val="20"/>
      <w:szCs w:val="28"/>
      <w:lang w:bidi="ar-SA"/>
    </w:rPr>
  </w:style>
  <w:style w:type="table" w:customStyle="1" w:styleId="Grigliatabella1">
    <w:name w:val="Griglia tabella1"/>
    <w:basedOn w:val="Tabellanormale"/>
    <w:next w:val="Grigliatabella"/>
    <w:rsid w:val="00B7481C"/>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7481C"/>
    <w:pPr>
      <w:widowControl/>
      <w:autoSpaceDE/>
      <w:autoSpaceDN/>
      <w:spacing w:after="200" w:line="276" w:lineRule="auto"/>
      <w:jc w:val="both"/>
    </w:pPr>
    <w:rPr>
      <w:rFonts w:ascii="Calibri" w:hAnsi="Calibri"/>
      <w:sz w:val="20"/>
      <w:szCs w:val="20"/>
      <w:lang w:bidi="ar-SA"/>
    </w:rPr>
  </w:style>
  <w:style w:type="character" w:customStyle="1" w:styleId="TestonotadichiusuraCarattere">
    <w:name w:val="Testo nota di chiusura Carattere"/>
    <w:basedOn w:val="Carpredefinitoparagrafo"/>
    <w:link w:val="Testonotadichiusura"/>
    <w:rsid w:val="00B7481C"/>
    <w:rPr>
      <w:rFonts w:ascii="Calibri" w:eastAsia="Times New Roman" w:hAnsi="Calibri" w:cs="Times New Roman"/>
      <w:sz w:val="20"/>
      <w:szCs w:val="20"/>
      <w:lang/>
    </w:rPr>
  </w:style>
  <w:style w:type="character" w:styleId="Rimandonotadichiusura">
    <w:name w:val="endnote reference"/>
    <w:rsid w:val="00B7481C"/>
    <w:rPr>
      <w:vertAlign w:val="superscript"/>
    </w:rPr>
  </w:style>
  <w:style w:type="character" w:customStyle="1" w:styleId="descrizione">
    <w:name w:val="descrizione"/>
    <w:rsid w:val="00B7481C"/>
    <w:rPr>
      <w:b/>
      <w:bCs/>
      <w:color w:val="5B76A0"/>
      <w:sz w:val="28"/>
      <w:szCs w:val="28"/>
    </w:rPr>
  </w:style>
  <w:style w:type="character" w:styleId="Enfasigrassetto">
    <w:name w:val="Strong"/>
    <w:uiPriority w:val="22"/>
    <w:qFormat/>
    <w:rsid w:val="00B7481C"/>
    <w:rPr>
      <w:b/>
      <w:bCs/>
    </w:rPr>
  </w:style>
  <w:style w:type="paragraph" w:customStyle="1" w:styleId="provvr1">
    <w:name w:val="provv_r1"/>
    <w:basedOn w:val="Normale"/>
    <w:rsid w:val="00B7481C"/>
    <w:pPr>
      <w:widowControl/>
      <w:autoSpaceDE/>
      <w:autoSpaceDN/>
      <w:spacing w:before="100" w:beforeAutospacing="1" w:after="100" w:afterAutospacing="1"/>
      <w:ind w:firstLine="400"/>
      <w:jc w:val="both"/>
    </w:pPr>
    <w:rPr>
      <w:sz w:val="24"/>
      <w:szCs w:val="24"/>
      <w:lang w:bidi="ar-SA"/>
    </w:rPr>
  </w:style>
  <w:style w:type="character" w:customStyle="1" w:styleId="provvrubrica">
    <w:name w:val="provv_rubrica"/>
    <w:rsid w:val="00B7481C"/>
    <w:rPr>
      <w:i/>
      <w:iCs/>
    </w:rPr>
  </w:style>
  <w:style w:type="paragraph" w:customStyle="1" w:styleId="stile10">
    <w:name w:val="stile1"/>
    <w:basedOn w:val="Normale"/>
    <w:rsid w:val="00B7481C"/>
    <w:pPr>
      <w:widowControl/>
      <w:autoSpaceDE/>
      <w:autoSpaceDN/>
      <w:spacing w:before="100" w:beforeAutospacing="1" w:after="100" w:afterAutospacing="1"/>
      <w:jc w:val="both"/>
    </w:pPr>
    <w:rPr>
      <w:sz w:val="24"/>
      <w:szCs w:val="24"/>
      <w:lang w:bidi="ar-SA"/>
    </w:rPr>
  </w:style>
  <w:style w:type="character" w:customStyle="1" w:styleId="provvnumcomma">
    <w:name w:val="provv_numcomma"/>
    <w:rsid w:val="00B7481C"/>
  </w:style>
  <w:style w:type="paragraph" w:customStyle="1" w:styleId="bollo">
    <w:name w:val="bollo"/>
    <w:basedOn w:val="Normale"/>
    <w:rsid w:val="00B7481C"/>
    <w:pPr>
      <w:widowControl/>
      <w:autoSpaceDE/>
      <w:autoSpaceDN/>
      <w:spacing w:line="567" w:lineRule="atLeast"/>
      <w:jc w:val="both"/>
    </w:pPr>
    <w:rPr>
      <w:sz w:val="24"/>
      <w:szCs w:val="20"/>
      <w:lang w:bidi="ar-SA"/>
    </w:rPr>
  </w:style>
  <w:style w:type="paragraph" w:customStyle="1" w:styleId="provvnota">
    <w:name w:val="provv_nota"/>
    <w:basedOn w:val="Normale"/>
    <w:rsid w:val="00B7481C"/>
    <w:pPr>
      <w:widowControl/>
      <w:autoSpaceDE/>
      <w:autoSpaceDN/>
      <w:spacing w:before="100" w:beforeAutospacing="1" w:after="100" w:afterAutospacing="1"/>
      <w:jc w:val="both"/>
    </w:pPr>
    <w:rPr>
      <w:sz w:val="24"/>
      <w:szCs w:val="24"/>
      <w:lang w:bidi="ar-SA"/>
    </w:rPr>
  </w:style>
  <w:style w:type="paragraph" w:customStyle="1" w:styleId="provvestremo">
    <w:name w:val="provv_estremo"/>
    <w:basedOn w:val="Normale"/>
    <w:rsid w:val="00B7481C"/>
    <w:pPr>
      <w:widowControl/>
      <w:autoSpaceDE/>
      <w:autoSpaceDN/>
      <w:spacing w:before="100" w:beforeAutospacing="1" w:after="100" w:afterAutospacing="1"/>
      <w:jc w:val="both"/>
    </w:pPr>
    <w:rPr>
      <w:b/>
      <w:bCs/>
      <w:sz w:val="24"/>
      <w:szCs w:val="24"/>
      <w:lang w:bidi="ar-SA"/>
    </w:rPr>
  </w:style>
  <w:style w:type="character" w:customStyle="1" w:styleId="anchorantimarker">
    <w:name w:val="anchor_anti_marker"/>
    <w:rsid w:val="00B7481C"/>
    <w:rPr>
      <w:color w:val="000000"/>
    </w:rPr>
  </w:style>
  <w:style w:type="character" w:customStyle="1" w:styleId="linkneltesto">
    <w:name w:val="link_nel_testo"/>
    <w:rsid w:val="00B7481C"/>
    <w:rPr>
      <w:i/>
      <w:iCs/>
    </w:rPr>
  </w:style>
  <w:style w:type="paragraph" w:customStyle="1" w:styleId="Paragrafoelenco11">
    <w:name w:val="Paragrafo elenco11"/>
    <w:basedOn w:val="Normale"/>
    <w:rsid w:val="00B7481C"/>
    <w:pPr>
      <w:widowControl/>
      <w:autoSpaceDE/>
      <w:autoSpaceDN/>
      <w:spacing w:before="100" w:beforeAutospacing="1" w:after="100" w:afterAutospacing="1" w:line="240" w:lineRule="atLeast"/>
      <w:ind w:left="720"/>
      <w:contextualSpacing/>
      <w:jc w:val="both"/>
    </w:pPr>
    <w:rPr>
      <w:rFonts w:ascii="Calibri" w:eastAsia="Calibri" w:hAnsi="Calibri"/>
      <w:lang w:bidi="ar-SA"/>
    </w:rPr>
  </w:style>
  <w:style w:type="paragraph" w:styleId="Revisione">
    <w:name w:val="Revision"/>
    <w:hidden/>
    <w:uiPriority w:val="99"/>
    <w:semiHidden/>
    <w:rsid w:val="00B7481C"/>
    <w:pPr>
      <w:spacing w:line="276" w:lineRule="auto"/>
      <w:jc w:val="both"/>
    </w:pPr>
    <w:rPr>
      <w:rFonts w:ascii="Calibri" w:eastAsia="Times New Roman" w:hAnsi="Calibri" w:cs="Times New Roman"/>
      <w:sz w:val="22"/>
      <w:szCs w:val="22"/>
    </w:rPr>
  </w:style>
  <w:style w:type="character" w:customStyle="1" w:styleId="CorpotestoCarattere1">
    <w:name w:val="Corpo testo Carattere1"/>
    <w:aliases w:val="Corpo del testo Carattere"/>
    <w:rsid w:val="00B7481C"/>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7481C"/>
    <w:pPr>
      <w:widowControl/>
      <w:autoSpaceDE/>
      <w:autoSpaceDN/>
      <w:spacing w:after="120" w:line="276" w:lineRule="auto"/>
      <w:ind w:left="283"/>
      <w:jc w:val="both"/>
    </w:pPr>
    <w:rPr>
      <w:rFonts w:ascii="Calibri" w:hAnsi="Calibri"/>
      <w:sz w:val="16"/>
      <w:szCs w:val="16"/>
      <w:lang w:bidi="ar-SA"/>
    </w:rPr>
  </w:style>
  <w:style w:type="character" w:customStyle="1" w:styleId="Rientrocorpodeltesto3Carattere">
    <w:name w:val="Rientro corpo del testo 3 Carattere"/>
    <w:basedOn w:val="Carpredefinitoparagrafo"/>
    <w:link w:val="Rientrocorpodeltesto3"/>
    <w:rsid w:val="00B7481C"/>
    <w:rPr>
      <w:rFonts w:ascii="Calibri" w:eastAsia="Times New Roman" w:hAnsi="Calibri" w:cs="Times New Roman"/>
      <w:sz w:val="16"/>
      <w:szCs w:val="16"/>
      <w:lang/>
    </w:rPr>
  </w:style>
  <w:style w:type="paragraph" w:customStyle="1" w:styleId="Rub1">
    <w:name w:val="Rub1"/>
    <w:basedOn w:val="Normale"/>
    <w:rsid w:val="00B7481C"/>
    <w:pPr>
      <w:widowControl/>
      <w:tabs>
        <w:tab w:val="left" w:pos="1276"/>
      </w:tabs>
      <w:autoSpaceDE/>
      <w:autoSpaceDN/>
      <w:jc w:val="both"/>
    </w:pPr>
    <w:rPr>
      <w:b/>
      <w:smallCaps/>
      <w:sz w:val="20"/>
      <w:szCs w:val="20"/>
      <w:lang w:bidi="ar-SA"/>
    </w:rPr>
  </w:style>
  <w:style w:type="paragraph" w:styleId="Corpodeltesto2">
    <w:name w:val="Body Text 2"/>
    <w:basedOn w:val="Normale"/>
    <w:link w:val="Corpodeltesto2Carattere"/>
    <w:rsid w:val="00B7481C"/>
    <w:pPr>
      <w:widowControl/>
      <w:autoSpaceDE/>
      <w:autoSpaceDN/>
      <w:spacing w:after="120" w:line="480" w:lineRule="auto"/>
      <w:jc w:val="both"/>
    </w:pPr>
    <w:rPr>
      <w:rFonts w:ascii="Calibri" w:hAnsi="Calibri"/>
      <w:sz w:val="20"/>
      <w:szCs w:val="20"/>
      <w:lang w:bidi="ar-SA"/>
    </w:rPr>
  </w:style>
  <w:style w:type="character" w:customStyle="1" w:styleId="Corpodeltesto2Carattere">
    <w:name w:val="Corpo del testo 2 Carattere"/>
    <w:basedOn w:val="Carpredefinitoparagrafo"/>
    <w:link w:val="Corpodeltesto2"/>
    <w:rsid w:val="00B7481C"/>
    <w:rPr>
      <w:rFonts w:ascii="Calibri" w:eastAsia="Times New Roman" w:hAnsi="Calibri" w:cs="Times New Roman"/>
      <w:sz w:val="20"/>
      <w:szCs w:val="20"/>
      <w:lang/>
    </w:rPr>
  </w:style>
  <w:style w:type="paragraph" w:customStyle="1" w:styleId="Rientrocorpodeltesto21">
    <w:name w:val="Rientro corpo del testo 21"/>
    <w:basedOn w:val="Normale"/>
    <w:rsid w:val="00B7481C"/>
    <w:pPr>
      <w:widowControl/>
      <w:autoSpaceDE/>
      <w:autoSpaceDN/>
      <w:ind w:left="360"/>
      <w:jc w:val="both"/>
    </w:pPr>
    <w:rPr>
      <w:sz w:val="24"/>
      <w:szCs w:val="20"/>
      <w:lang w:bidi="ar-SA"/>
    </w:rPr>
  </w:style>
  <w:style w:type="paragraph" w:customStyle="1" w:styleId="noteapi">
    <w:name w:val="note a piè"/>
    <w:basedOn w:val="Testonotaapidipagina"/>
    <w:link w:val="noteapiCarattere"/>
    <w:qFormat/>
    <w:rsid w:val="00B7481C"/>
    <w:pPr>
      <w:spacing w:before="100" w:beforeAutospacing="1" w:afterAutospacing="1"/>
      <w:jc w:val="both"/>
    </w:pPr>
    <w:rPr>
      <w:rFonts w:ascii="Times New Roman" w:eastAsia="Times New Roman" w:hAnsi="Times New Roman" w:cs="Times New Roman"/>
      <w:sz w:val="20"/>
      <w:szCs w:val="20"/>
      <w:lang w:eastAsia="it-IT"/>
    </w:rPr>
  </w:style>
  <w:style w:type="character" w:customStyle="1" w:styleId="noteapiCarattere">
    <w:name w:val="note a piè Carattere"/>
    <w:link w:val="noteapi"/>
    <w:rsid w:val="00B7481C"/>
    <w:rPr>
      <w:rFonts w:ascii="Times New Roman" w:eastAsia="Times New Roman" w:hAnsi="Times New Roman" w:cs="Times New Roman"/>
      <w:sz w:val="20"/>
      <w:szCs w:val="20"/>
      <w:lang w:eastAsia="it-IT"/>
    </w:rPr>
  </w:style>
  <w:style w:type="character" w:customStyle="1" w:styleId="provvnumart">
    <w:name w:val="provv_numart"/>
    <w:rsid w:val="00B7481C"/>
    <w:rPr>
      <w:b/>
      <w:bCs/>
    </w:rPr>
  </w:style>
  <w:style w:type="paragraph" w:styleId="Mappadocumento">
    <w:name w:val="Document Map"/>
    <w:basedOn w:val="Normale"/>
    <w:link w:val="MappadocumentoCarattere"/>
    <w:rsid w:val="00B7481C"/>
    <w:pPr>
      <w:widowControl/>
      <w:autoSpaceDE/>
      <w:autoSpaceDN/>
      <w:spacing w:after="200" w:line="276" w:lineRule="auto"/>
      <w:jc w:val="both"/>
    </w:pPr>
    <w:rPr>
      <w:rFonts w:ascii="Tahoma" w:hAnsi="Tahoma"/>
      <w:sz w:val="16"/>
      <w:szCs w:val="16"/>
      <w:lang w:bidi="ar-SA"/>
    </w:rPr>
  </w:style>
  <w:style w:type="character" w:customStyle="1" w:styleId="MappadocumentoCarattere">
    <w:name w:val="Mappa documento Carattere"/>
    <w:basedOn w:val="Carpredefinitoparagrafo"/>
    <w:link w:val="Mappadocumento"/>
    <w:rsid w:val="00B7481C"/>
    <w:rPr>
      <w:rFonts w:ascii="Tahoma" w:eastAsia="Times New Roman" w:hAnsi="Tahoma" w:cs="Times New Roman"/>
      <w:sz w:val="16"/>
      <w:szCs w:val="16"/>
      <w:lang/>
    </w:rPr>
  </w:style>
  <w:style w:type="character" w:customStyle="1" w:styleId="provvvigore">
    <w:name w:val="provv_vigore"/>
    <w:rsid w:val="00B7481C"/>
    <w:rPr>
      <w:vanish/>
      <w:webHidden w:val="0"/>
      <w:specVanish w:val="0"/>
    </w:rPr>
  </w:style>
  <w:style w:type="paragraph" w:customStyle="1" w:styleId="grassetto1">
    <w:name w:val="grassetto1"/>
    <w:basedOn w:val="Normale"/>
    <w:rsid w:val="00B7481C"/>
    <w:pPr>
      <w:widowControl/>
      <w:autoSpaceDE/>
      <w:autoSpaceDN/>
      <w:spacing w:after="24"/>
    </w:pPr>
    <w:rPr>
      <w:b/>
      <w:bCs/>
      <w:sz w:val="24"/>
      <w:szCs w:val="24"/>
      <w:lang w:bidi="ar-SA"/>
    </w:rPr>
  </w:style>
  <w:style w:type="character" w:customStyle="1" w:styleId="riferimento1">
    <w:name w:val="riferimento1"/>
    <w:rsid w:val="00B7481C"/>
    <w:rPr>
      <w:i/>
      <w:iCs/>
      <w:color w:val="058940"/>
    </w:rPr>
  </w:style>
  <w:style w:type="paragraph" w:customStyle="1" w:styleId="provvc">
    <w:name w:val="provv_c"/>
    <w:basedOn w:val="Normale"/>
    <w:rsid w:val="00B7481C"/>
    <w:pPr>
      <w:widowControl/>
      <w:autoSpaceDE/>
      <w:autoSpaceDN/>
      <w:spacing w:before="100" w:beforeAutospacing="1" w:after="100" w:afterAutospacing="1"/>
      <w:jc w:val="center"/>
    </w:pPr>
    <w:rPr>
      <w:sz w:val="24"/>
      <w:szCs w:val="24"/>
      <w:lang w:bidi="ar-SA"/>
    </w:rPr>
  </w:style>
  <w:style w:type="paragraph" w:styleId="Titolo">
    <w:name w:val="Title"/>
    <w:basedOn w:val="Normale"/>
    <w:next w:val="Normale"/>
    <w:link w:val="TitoloCarattere"/>
    <w:qFormat/>
    <w:rsid w:val="00B7481C"/>
    <w:pPr>
      <w:widowControl/>
      <w:numPr>
        <w:numId w:val="3"/>
      </w:numPr>
      <w:autoSpaceDE/>
      <w:autoSpaceDN/>
      <w:spacing w:before="240" w:after="60" w:line="276" w:lineRule="auto"/>
      <w:jc w:val="both"/>
      <w:outlineLvl w:val="0"/>
    </w:pPr>
    <w:rPr>
      <w:rFonts w:ascii="Arial" w:hAnsi="Arial"/>
      <w:b/>
      <w:bCs/>
      <w:kern w:val="28"/>
      <w:sz w:val="20"/>
      <w:szCs w:val="32"/>
      <w:lang w:bidi="ar-SA"/>
    </w:rPr>
  </w:style>
  <w:style w:type="character" w:customStyle="1" w:styleId="TitoloCarattere">
    <w:name w:val="Titolo Carattere"/>
    <w:basedOn w:val="Carpredefinitoparagrafo"/>
    <w:link w:val="Titolo"/>
    <w:rsid w:val="00B7481C"/>
    <w:rPr>
      <w:rFonts w:ascii="Arial" w:eastAsia="Times New Roman" w:hAnsi="Arial" w:cs="Times New Roman"/>
      <w:b/>
      <w:bCs/>
      <w:kern w:val="28"/>
      <w:sz w:val="20"/>
      <w:szCs w:val="32"/>
      <w:lang/>
    </w:rPr>
  </w:style>
  <w:style w:type="paragraph" w:customStyle="1" w:styleId="Rientrocorpodeltesto211">
    <w:name w:val="Rientro corpo del testo 211"/>
    <w:basedOn w:val="Normale"/>
    <w:rsid w:val="00B7481C"/>
    <w:pPr>
      <w:widowControl/>
      <w:autoSpaceDE/>
      <w:autoSpaceDN/>
      <w:ind w:left="360"/>
      <w:jc w:val="both"/>
    </w:pPr>
    <w:rPr>
      <w:sz w:val="24"/>
      <w:szCs w:val="20"/>
      <w:lang w:bidi="ar-SA"/>
    </w:rPr>
  </w:style>
  <w:style w:type="numbering" w:customStyle="1" w:styleId="Nessunelenco11">
    <w:name w:val="Nessun elenco11"/>
    <w:next w:val="Nessunelenco"/>
    <w:uiPriority w:val="99"/>
    <w:semiHidden/>
    <w:unhideWhenUsed/>
    <w:rsid w:val="00B7481C"/>
  </w:style>
  <w:style w:type="paragraph" w:customStyle="1" w:styleId="sche3">
    <w:name w:val="sche_3"/>
    <w:rsid w:val="00B7481C"/>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7481C"/>
    <w:pPr>
      <w:widowControl/>
      <w:tabs>
        <w:tab w:val="left" w:pos="2161"/>
      </w:tabs>
      <w:autoSpaceDE/>
      <w:autoSpaceDN/>
      <w:spacing w:after="240"/>
      <w:ind w:left="1077"/>
      <w:jc w:val="both"/>
    </w:pPr>
    <w:rPr>
      <w:sz w:val="24"/>
      <w:szCs w:val="20"/>
      <w:lang w:bidi="ar-SA"/>
    </w:rPr>
  </w:style>
  <w:style w:type="paragraph" w:styleId="Corpodeltesto3">
    <w:name w:val="Body Text 3"/>
    <w:basedOn w:val="Normale"/>
    <w:link w:val="Corpodeltesto3Carattere"/>
    <w:rsid w:val="00B7481C"/>
    <w:pPr>
      <w:widowControl/>
      <w:tabs>
        <w:tab w:val="left" w:pos="0"/>
        <w:tab w:val="left" w:pos="8496"/>
      </w:tabs>
      <w:suppressAutoHyphens/>
      <w:autoSpaceDE/>
      <w:autoSpaceDN/>
      <w:spacing w:before="240" w:after="120"/>
      <w:jc w:val="both"/>
    </w:pPr>
    <w:rPr>
      <w:b/>
      <w:bCs/>
      <w:i/>
      <w:iCs/>
      <w:sz w:val="20"/>
      <w:szCs w:val="24"/>
      <w:lang w:bidi="ar-SA"/>
    </w:rPr>
  </w:style>
  <w:style w:type="character" w:customStyle="1" w:styleId="Corpodeltesto3Carattere">
    <w:name w:val="Corpo del testo 3 Carattere"/>
    <w:basedOn w:val="Carpredefinitoparagrafo"/>
    <w:link w:val="Corpodeltesto3"/>
    <w:rsid w:val="00B7481C"/>
    <w:rPr>
      <w:rFonts w:ascii="Times New Roman" w:eastAsia="Times New Roman" w:hAnsi="Times New Roman" w:cs="Times New Roman"/>
      <w:b/>
      <w:bCs/>
      <w:i/>
      <w:iCs/>
      <w:sz w:val="20"/>
      <w:lang w:eastAsia="it-IT"/>
    </w:rPr>
  </w:style>
  <w:style w:type="paragraph" w:customStyle="1" w:styleId="Rub3">
    <w:name w:val="Rub3"/>
    <w:basedOn w:val="Normale"/>
    <w:next w:val="Normale"/>
    <w:rsid w:val="00B7481C"/>
    <w:pPr>
      <w:widowControl/>
      <w:tabs>
        <w:tab w:val="left" w:pos="709"/>
      </w:tabs>
      <w:autoSpaceDE/>
      <w:autoSpaceDN/>
      <w:jc w:val="both"/>
    </w:pPr>
    <w:rPr>
      <w:b/>
      <w:i/>
      <w:sz w:val="20"/>
      <w:szCs w:val="20"/>
      <w:lang w:bidi="ar-SA"/>
    </w:rPr>
  </w:style>
  <w:style w:type="table" w:customStyle="1" w:styleId="Grigliatabella11">
    <w:name w:val="Griglia tabella11"/>
    <w:basedOn w:val="Tabellanormale"/>
    <w:next w:val="Grigliatabella"/>
    <w:rsid w:val="00B7481C"/>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7481C"/>
    <w:rPr>
      <w:sz w:val="26"/>
      <w:szCs w:val="24"/>
      <w:lang w:val="it-IT" w:eastAsia="it-IT" w:bidi="ar-SA"/>
    </w:rPr>
  </w:style>
  <w:style w:type="character" w:customStyle="1" w:styleId="st1">
    <w:name w:val="st1"/>
    <w:rsid w:val="00B7481C"/>
  </w:style>
  <w:style w:type="paragraph" w:customStyle="1" w:styleId="Titoloparagrafobandotipo">
    <w:name w:val="Titolo paragrafo bando tipo"/>
    <w:basedOn w:val="Sottotitolo"/>
    <w:autoRedefine/>
    <w:qFormat/>
    <w:rsid w:val="00B7481C"/>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B7481C"/>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7481C"/>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7481C"/>
    <w:pPr>
      <w:keepNext/>
      <w:widowControl/>
      <w:autoSpaceDE/>
      <w:autoSpaceDN/>
      <w:spacing w:before="120" w:after="120"/>
      <w:ind w:left="0" w:firstLine="0"/>
      <w:jc w:val="both"/>
    </w:pPr>
    <w:rPr>
      <w:rFonts w:ascii="Calibri" w:hAnsi="Calibri"/>
      <w:b/>
      <w:i/>
      <w:sz w:val="24"/>
      <w:szCs w:val="24"/>
      <w:lang w:eastAsia="en-US" w:bidi="ar-SA"/>
    </w:rPr>
  </w:style>
  <w:style w:type="paragraph" w:customStyle="1" w:styleId="Style4">
    <w:name w:val="Style4"/>
    <w:basedOn w:val="Normale"/>
    <w:uiPriority w:val="99"/>
    <w:rsid w:val="00B7481C"/>
    <w:pPr>
      <w:adjustRightInd w:val="0"/>
      <w:spacing w:line="212" w:lineRule="exact"/>
      <w:jc w:val="center"/>
    </w:pPr>
    <w:rPr>
      <w:rFonts w:ascii="Arial" w:hAnsi="Arial" w:cs="Arial"/>
      <w:sz w:val="24"/>
      <w:szCs w:val="24"/>
      <w:lang w:bidi="ar-SA"/>
    </w:rPr>
  </w:style>
  <w:style w:type="paragraph" w:customStyle="1" w:styleId="Style16">
    <w:name w:val="Style16"/>
    <w:basedOn w:val="Normale"/>
    <w:uiPriority w:val="99"/>
    <w:rsid w:val="00B7481C"/>
    <w:pPr>
      <w:adjustRightInd w:val="0"/>
      <w:spacing w:line="187" w:lineRule="exact"/>
      <w:jc w:val="both"/>
    </w:pPr>
    <w:rPr>
      <w:rFonts w:ascii="Arial" w:hAnsi="Arial" w:cs="Arial"/>
      <w:sz w:val="24"/>
      <w:szCs w:val="24"/>
      <w:lang w:bidi="ar-SA"/>
    </w:rPr>
  </w:style>
  <w:style w:type="paragraph" w:customStyle="1" w:styleId="Style17">
    <w:name w:val="Style17"/>
    <w:basedOn w:val="Normale"/>
    <w:uiPriority w:val="99"/>
    <w:rsid w:val="00B7481C"/>
    <w:pPr>
      <w:adjustRightInd w:val="0"/>
      <w:spacing w:line="230" w:lineRule="exact"/>
      <w:jc w:val="both"/>
    </w:pPr>
    <w:rPr>
      <w:rFonts w:ascii="Arial" w:hAnsi="Arial" w:cs="Arial"/>
      <w:sz w:val="24"/>
      <w:szCs w:val="24"/>
      <w:lang w:bidi="ar-SA"/>
    </w:rPr>
  </w:style>
  <w:style w:type="paragraph" w:customStyle="1" w:styleId="Style8">
    <w:name w:val="Style8"/>
    <w:basedOn w:val="Normale"/>
    <w:uiPriority w:val="99"/>
    <w:rsid w:val="00B7481C"/>
    <w:pPr>
      <w:adjustRightInd w:val="0"/>
      <w:spacing w:line="194" w:lineRule="exact"/>
      <w:jc w:val="both"/>
    </w:pPr>
    <w:rPr>
      <w:rFonts w:ascii="Arial" w:hAnsi="Arial" w:cs="Arial"/>
      <w:sz w:val="24"/>
      <w:szCs w:val="24"/>
      <w:lang w:bidi="ar-SA"/>
    </w:rPr>
  </w:style>
  <w:style w:type="character" w:customStyle="1" w:styleId="FontStyle22">
    <w:name w:val="Font Style22"/>
    <w:uiPriority w:val="99"/>
    <w:rsid w:val="00B7481C"/>
    <w:rPr>
      <w:rFonts w:ascii="Arial" w:hAnsi="Arial" w:cs="Arial"/>
      <w:sz w:val="16"/>
      <w:szCs w:val="16"/>
    </w:rPr>
  </w:style>
  <w:style w:type="character" w:customStyle="1" w:styleId="FontStyle23">
    <w:name w:val="Font Style23"/>
    <w:uiPriority w:val="99"/>
    <w:rsid w:val="00B7481C"/>
    <w:rPr>
      <w:rFonts w:ascii="Arial" w:hAnsi="Arial" w:cs="Arial"/>
      <w:sz w:val="20"/>
      <w:szCs w:val="20"/>
    </w:rPr>
  </w:style>
  <w:style w:type="paragraph" w:customStyle="1" w:styleId="Corpodeltesto21">
    <w:name w:val="Corpo del testo 21"/>
    <w:basedOn w:val="Normale"/>
    <w:rsid w:val="00B7481C"/>
    <w:pPr>
      <w:widowControl/>
      <w:suppressAutoHyphens/>
      <w:autoSpaceDE/>
      <w:autoSpaceDN/>
      <w:spacing w:line="100" w:lineRule="atLeast"/>
    </w:pPr>
    <w:rPr>
      <w:kern w:val="1"/>
      <w:sz w:val="24"/>
      <w:szCs w:val="24"/>
      <w:lang w:eastAsia="ar-SA" w:bidi="ar-SA"/>
    </w:rPr>
  </w:style>
  <w:style w:type="paragraph" w:customStyle="1" w:styleId="Testo9">
    <w:name w:val="Testo9"/>
    <w:rsid w:val="00B7481C"/>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7481C"/>
    <w:pPr>
      <w:widowControl w:val="0"/>
      <w:numPr>
        <w:numId w:val="2"/>
      </w:numPr>
      <w:tabs>
        <w:tab w:val="num" w:pos="1492"/>
        <w:tab w:val="left" w:pos="2410"/>
      </w:tabs>
      <w:ind w:left="4507" w:hanging="454"/>
      <w:contextualSpacing w:val="0"/>
      <w:jc w:val="both"/>
    </w:pPr>
    <w:rPr>
      <w:rFonts w:ascii="Arial" w:hAnsi="Arial"/>
      <w:szCs w:val="20"/>
    </w:rPr>
  </w:style>
  <w:style w:type="paragraph" w:styleId="Elenco5">
    <w:name w:val="List 5"/>
    <w:basedOn w:val="Normale"/>
    <w:uiPriority w:val="99"/>
    <w:semiHidden/>
    <w:unhideWhenUsed/>
    <w:rsid w:val="00B7481C"/>
    <w:pPr>
      <w:widowControl/>
      <w:autoSpaceDE/>
      <w:autoSpaceDN/>
      <w:ind w:left="1415" w:hanging="283"/>
      <w:contextualSpacing/>
    </w:pPr>
    <w:rPr>
      <w:sz w:val="24"/>
      <w:szCs w:val="24"/>
      <w:lang w:bidi="ar-SA"/>
    </w:rPr>
  </w:style>
  <w:style w:type="character" w:customStyle="1" w:styleId="Corpodeltesto0">
    <w:name w:val="Corpo del testo_"/>
    <w:link w:val="Corpodeltesto1"/>
    <w:rsid w:val="00B7481C"/>
    <w:rPr>
      <w:rFonts w:ascii="Arial Narrow" w:eastAsia="Arial Narrow" w:hAnsi="Arial Narrow"/>
      <w:shd w:val="clear" w:color="auto" w:fill="FFFFFF"/>
    </w:rPr>
  </w:style>
  <w:style w:type="paragraph" w:customStyle="1" w:styleId="Corpodeltesto1">
    <w:name w:val="Corpo del testo1"/>
    <w:basedOn w:val="Normale"/>
    <w:link w:val="Corpodeltesto0"/>
    <w:rsid w:val="00B7481C"/>
    <w:pPr>
      <w:shd w:val="clear" w:color="auto" w:fill="FFFFFF"/>
      <w:autoSpaceDE/>
      <w:autoSpaceDN/>
      <w:spacing w:after="80"/>
      <w:jc w:val="both"/>
    </w:pPr>
    <w:rPr>
      <w:rFonts w:ascii="Arial Narrow" w:eastAsia="Arial Narrow" w:hAnsi="Arial Narrow" w:cstheme="minorBidi"/>
      <w:sz w:val="24"/>
      <w:szCs w:val="24"/>
      <w:lang w:eastAsia="en-US" w:bidi="ar-SA"/>
    </w:rPr>
  </w:style>
  <w:style w:type="paragraph" w:customStyle="1" w:styleId="LucaCorpo">
    <w:name w:val="Luca_Corpo"/>
    <w:basedOn w:val="Normale"/>
    <w:autoRedefine/>
    <w:rsid w:val="00B7481C"/>
    <w:pPr>
      <w:widowControl/>
      <w:tabs>
        <w:tab w:val="left" w:pos="8280"/>
      </w:tabs>
      <w:autoSpaceDE/>
      <w:autoSpaceDN/>
      <w:spacing w:after="80"/>
      <w:jc w:val="both"/>
    </w:pPr>
    <w:rPr>
      <w:rFonts w:ascii="Palatino Linotype" w:eastAsia="Calibri" w:hAnsi="Palatino Linotype" w:cs="Tahoma"/>
      <w:b/>
      <w:lang w:eastAsia="en-US" w:bidi="ar-SA"/>
    </w:rPr>
  </w:style>
  <w:style w:type="paragraph" w:customStyle="1" w:styleId="Titolo41">
    <w:name w:val="Titolo 41"/>
    <w:basedOn w:val="Normale"/>
    <w:next w:val="Normale"/>
    <w:unhideWhenUsed/>
    <w:qFormat/>
    <w:rsid w:val="00B7481C"/>
    <w:pPr>
      <w:keepNext/>
      <w:keepLines/>
      <w:widowControl/>
      <w:autoSpaceDE/>
      <w:autoSpaceDN/>
      <w:spacing w:before="200" w:after="160" w:line="259" w:lineRule="auto"/>
      <w:outlineLvl w:val="3"/>
    </w:pPr>
    <w:rPr>
      <w:rFonts w:ascii="Calibri Light" w:hAnsi="Calibri Light"/>
      <w:b/>
      <w:bCs/>
      <w:i/>
      <w:iCs/>
      <w:color w:val="5B9BD5"/>
      <w:sz w:val="24"/>
      <w:szCs w:val="24"/>
      <w:lang w:bidi="ar-SA"/>
    </w:rPr>
  </w:style>
  <w:style w:type="numbering" w:customStyle="1" w:styleId="Nessunelenco2">
    <w:name w:val="Nessun elenco2"/>
    <w:next w:val="Nessunelenco"/>
    <w:uiPriority w:val="99"/>
    <w:semiHidden/>
    <w:unhideWhenUsed/>
    <w:rsid w:val="00B7481C"/>
  </w:style>
  <w:style w:type="numbering" w:customStyle="1" w:styleId="Nessunelenco12">
    <w:name w:val="Nessun elenco12"/>
    <w:next w:val="Nessunelenco"/>
    <w:uiPriority w:val="99"/>
    <w:semiHidden/>
    <w:unhideWhenUsed/>
    <w:rsid w:val="00B7481C"/>
  </w:style>
  <w:style w:type="numbering" w:customStyle="1" w:styleId="Nessunelenco111">
    <w:name w:val="Nessun elenco111"/>
    <w:next w:val="Nessunelenco"/>
    <w:uiPriority w:val="99"/>
    <w:semiHidden/>
    <w:unhideWhenUsed/>
    <w:rsid w:val="00B7481C"/>
  </w:style>
  <w:style w:type="table" w:customStyle="1" w:styleId="Grigliatabella1111">
    <w:name w:val="Griglia tabella1111"/>
    <w:basedOn w:val="Tabellanormale"/>
    <w:next w:val="Grigliatabella"/>
    <w:uiPriority w:val="59"/>
    <w:rsid w:val="00B7481C"/>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7481C"/>
    <w:pPr>
      <w:numPr>
        <w:ilvl w:val="1"/>
        <w:numId w:val="4"/>
      </w:numPr>
      <w:autoSpaceDE/>
      <w:autoSpaceDN/>
      <w:snapToGrid w:val="0"/>
      <w:spacing w:after="160" w:line="259" w:lineRule="auto"/>
      <w:jc w:val="both"/>
    </w:pPr>
    <w:rPr>
      <w:sz w:val="20"/>
      <w:szCs w:val="20"/>
      <w:lang w:val="en-US" w:bidi="ar-SA"/>
    </w:rPr>
  </w:style>
  <w:style w:type="table" w:customStyle="1" w:styleId="TableGrid">
    <w:name w:val="TableGrid"/>
    <w:rsid w:val="00B7481C"/>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customStyle="1" w:styleId="regolamento">
    <w:name w:val="regolamento"/>
    <w:basedOn w:val="Normale"/>
    <w:rsid w:val="00B7481C"/>
    <w:pPr>
      <w:tabs>
        <w:tab w:val="left" w:pos="-2127"/>
      </w:tabs>
      <w:autoSpaceDE/>
      <w:autoSpaceDN/>
      <w:spacing w:after="160" w:line="259" w:lineRule="auto"/>
      <w:ind w:left="284" w:hanging="284"/>
      <w:jc w:val="both"/>
    </w:pPr>
    <w:rPr>
      <w:rFonts w:ascii="Arial" w:hAnsi="Arial" w:cs="Arial"/>
      <w:sz w:val="20"/>
      <w:szCs w:val="20"/>
      <w:lang w:bidi="ar-SA"/>
    </w:rPr>
  </w:style>
  <w:style w:type="paragraph" w:customStyle="1" w:styleId="Paragrafoelenco2">
    <w:name w:val="Paragrafo elenco2"/>
    <w:basedOn w:val="Normale"/>
    <w:rsid w:val="00B7481C"/>
    <w:pPr>
      <w:widowControl/>
      <w:autoSpaceDE/>
      <w:autoSpaceDN/>
      <w:spacing w:after="160" w:line="259" w:lineRule="auto"/>
      <w:ind w:left="720"/>
      <w:contextualSpacing/>
    </w:pPr>
    <w:rPr>
      <w:rFonts w:ascii="Calibri" w:hAnsi="Calibri"/>
      <w:sz w:val="20"/>
      <w:lang w:eastAsia="en-US" w:bidi="ar-SA"/>
    </w:rPr>
  </w:style>
  <w:style w:type="paragraph" w:styleId="PreformattatoHTML">
    <w:name w:val="HTML Preformatted"/>
    <w:basedOn w:val="Normale"/>
    <w:link w:val="PreformattatoHTMLCarattere"/>
    <w:rsid w:val="00B74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rsid w:val="00B7481C"/>
    <w:rPr>
      <w:rFonts w:ascii="Courier New" w:eastAsia="Times New Roman" w:hAnsi="Courier New" w:cs="Courier New"/>
      <w:sz w:val="20"/>
      <w:szCs w:val="20"/>
      <w:lang w:eastAsia="it-IT"/>
    </w:rPr>
  </w:style>
  <w:style w:type="paragraph" w:customStyle="1" w:styleId="Elenco1">
    <w:name w:val="Elenco1"/>
    <w:basedOn w:val="Normale"/>
    <w:rsid w:val="00B7481C"/>
    <w:pPr>
      <w:numPr>
        <w:numId w:val="5"/>
      </w:numPr>
      <w:autoSpaceDE/>
      <w:autoSpaceDN/>
      <w:adjustRightInd w:val="0"/>
      <w:spacing w:after="160" w:line="360" w:lineRule="atLeast"/>
      <w:jc w:val="both"/>
      <w:textAlignment w:val="baseline"/>
    </w:pPr>
    <w:rPr>
      <w:rFonts w:eastAsia="Calibri"/>
      <w:sz w:val="24"/>
      <w:szCs w:val="24"/>
      <w:lang w:bidi="ar-SA"/>
    </w:rPr>
  </w:style>
  <w:style w:type="character" w:customStyle="1" w:styleId="BLOCKBOLD">
    <w:name w:val="BLOCK BOLD"/>
    <w:rsid w:val="00B7481C"/>
    <w:rPr>
      <w:rFonts w:ascii="Trebuchet MS" w:hAnsi="Trebuchet MS"/>
      <w:b/>
      <w:caps/>
      <w:color w:val="auto"/>
      <w:sz w:val="20"/>
    </w:rPr>
  </w:style>
  <w:style w:type="character" w:customStyle="1" w:styleId="CharacterStyle2">
    <w:name w:val="Character Style 2"/>
    <w:rsid w:val="00B7481C"/>
    <w:rPr>
      <w:rFonts w:ascii="Arial" w:hAnsi="Arial"/>
      <w:sz w:val="20"/>
    </w:rPr>
  </w:style>
  <w:style w:type="paragraph" w:customStyle="1" w:styleId="Style14">
    <w:name w:val="Style 14"/>
    <w:rsid w:val="00B7481C"/>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7481C"/>
    <w:pPr>
      <w:widowControl/>
      <w:autoSpaceDE/>
      <w:autoSpaceDN/>
      <w:spacing w:before="100" w:beforeAutospacing="1" w:after="142" w:line="288" w:lineRule="auto"/>
    </w:pPr>
    <w:rPr>
      <w:rFonts w:ascii="Liberation Serif" w:hAnsi="Liberation Serif" w:cs="Liberation Serif"/>
      <w:sz w:val="24"/>
      <w:szCs w:val="24"/>
      <w:lang w:bidi="ar-SA"/>
    </w:rPr>
  </w:style>
  <w:style w:type="paragraph" w:customStyle="1" w:styleId="sdfootnote-western">
    <w:name w:val="sdfootnote-western"/>
    <w:basedOn w:val="Normale"/>
    <w:rsid w:val="00B7481C"/>
    <w:pPr>
      <w:widowControl/>
      <w:autoSpaceDE/>
      <w:autoSpaceDN/>
      <w:spacing w:before="100" w:beforeAutospacing="1" w:after="160" w:line="259" w:lineRule="auto"/>
      <w:ind w:left="340" w:hanging="340"/>
    </w:pPr>
    <w:rPr>
      <w:rFonts w:ascii="Liberation Serif" w:hAnsi="Liberation Serif" w:cs="Liberation Serif"/>
      <w:sz w:val="20"/>
      <w:szCs w:val="20"/>
      <w:lang w:bidi="ar-SA"/>
    </w:rPr>
  </w:style>
  <w:style w:type="character" w:customStyle="1" w:styleId="FootnoteTextChar">
    <w:name w:val="Footnote Text Char"/>
    <w:semiHidden/>
    <w:locked/>
    <w:rsid w:val="00B7481C"/>
    <w:rPr>
      <w:rFonts w:cs="Times New Roman"/>
      <w:sz w:val="20"/>
      <w:szCs w:val="20"/>
    </w:rPr>
  </w:style>
  <w:style w:type="table" w:customStyle="1" w:styleId="TableGrid1">
    <w:name w:val="TableGrid1"/>
    <w:rsid w:val="00B7481C"/>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B7481C"/>
    <w:pPr>
      <w:widowControl/>
      <w:autoSpaceDE/>
      <w:autoSpaceDN/>
      <w:spacing w:after="160" w:line="259" w:lineRule="auto"/>
    </w:pPr>
    <w:rPr>
      <w:rFonts w:ascii="Calibri" w:eastAsia="Calibri" w:hAnsi="Calibri"/>
      <w:szCs w:val="21"/>
      <w:lang w:eastAsia="en-US" w:bidi="ar-SA"/>
    </w:rPr>
  </w:style>
  <w:style w:type="character" w:customStyle="1" w:styleId="TestonormaleCarattere">
    <w:name w:val="Testo normale Carattere"/>
    <w:basedOn w:val="Carpredefinitoparagrafo"/>
    <w:link w:val="Testonormale"/>
    <w:uiPriority w:val="99"/>
    <w:semiHidden/>
    <w:rsid w:val="00B7481C"/>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B7481C"/>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7481C"/>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7481C"/>
    <w:pPr>
      <w:widowControl/>
      <w:autoSpaceDE/>
      <w:autoSpaceDN/>
      <w:spacing w:after="160" w:line="259" w:lineRule="auto"/>
      <w:ind w:left="708"/>
    </w:pPr>
    <w:rPr>
      <w:rFonts w:eastAsia="Calibri"/>
      <w:sz w:val="24"/>
      <w:szCs w:val="24"/>
      <w:lang w:bidi="ar-SA"/>
    </w:rPr>
  </w:style>
  <w:style w:type="character" w:customStyle="1" w:styleId="WW8Num1z0">
    <w:name w:val="WW8Num1z0"/>
    <w:rsid w:val="00B7481C"/>
  </w:style>
  <w:style w:type="character" w:customStyle="1" w:styleId="WW8Num1z1">
    <w:name w:val="WW8Num1z1"/>
    <w:rsid w:val="00B7481C"/>
  </w:style>
  <w:style w:type="character" w:customStyle="1" w:styleId="WW8Num1z2">
    <w:name w:val="WW8Num1z2"/>
    <w:rsid w:val="00B7481C"/>
  </w:style>
  <w:style w:type="character" w:customStyle="1" w:styleId="WW8Num1z3">
    <w:name w:val="WW8Num1z3"/>
    <w:rsid w:val="00B7481C"/>
  </w:style>
  <w:style w:type="character" w:customStyle="1" w:styleId="WW8Num1z4">
    <w:name w:val="WW8Num1z4"/>
    <w:rsid w:val="00B7481C"/>
  </w:style>
  <w:style w:type="character" w:customStyle="1" w:styleId="WW8Num1z5">
    <w:name w:val="WW8Num1z5"/>
    <w:rsid w:val="00B7481C"/>
  </w:style>
  <w:style w:type="character" w:customStyle="1" w:styleId="WW8Num1z6">
    <w:name w:val="WW8Num1z6"/>
    <w:rsid w:val="00B7481C"/>
  </w:style>
  <w:style w:type="character" w:customStyle="1" w:styleId="WW8Num1z7">
    <w:name w:val="WW8Num1z7"/>
    <w:rsid w:val="00B7481C"/>
  </w:style>
  <w:style w:type="character" w:customStyle="1" w:styleId="WW8Num1z8">
    <w:name w:val="WW8Num1z8"/>
    <w:rsid w:val="00B7481C"/>
  </w:style>
  <w:style w:type="character" w:customStyle="1" w:styleId="WW8Num2z0">
    <w:name w:val="WW8Num2z0"/>
    <w:rsid w:val="00B7481C"/>
    <w:rPr>
      <w:rFonts w:ascii="Wingdings" w:hAnsi="Wingdings" w:cs="Wingdings" w:hint="default"/>
    </w:rPr>
  </w:style>
  <w:style w:type="character" w:customStyle="1" w:styleId="WW8Num2z1">
    <w:name w:val="WW8Num2z1"/>
    <w:rsid w:val="00B7481C"/>
    <w:rPr>
      <w:rFonts w:ascii="Courier New" w:hAnsi="Courier New" w:cs="Courier New" w:hint="default"/>
    </w:rPr>
  </w:style>
  <w:style w:type="character" w:customStyle="1" w:styleId="WW8Num2z3">
    <w:name w:val="WW8Num2z3"/>
    <w:rsid w:val="00B7481C"/>
    <w:rPr>
      <w:rFonts w:ascii="Symbol" w:hAnsi="Symbol" w:cs="Symbol" w:hint="default"/>
    </w:rPr>
  </w:style>
  <w:style w:type="character" w:customStyle="1" w:styleId="WW8Num3z0">
    <w:name w:val="WW8Num3z0"/>
    <w:rsid w:val="00B7481C"/>
  </w:style>
  <w:style w:type="character" w:customStyle="1" w:styleId="WW8Num4z0">
    <w:name w:val="WW8Num4z0"/>
    <w:rsid w:val="00B7481C"/>
    <w:rPr>
      <w:rFonts w:ascii="Symbol" w:hAnsi="Symbol" w:cs="Symbol" w:hint="default"/>
    </w:rPr>
  </w:style>
  <w:style w:type="character" w:customStyle="1" w:styleId="WW8Num4z1">
    <w:name w:val="WW8Num4z1"/>
    <w:rsid w:val="00B7481C"/>
    <w:rPr>
      <w:rFonts w:ascii="Courier New" w:hAnsi="Courier New" w:cs="Courier New" w:hint="default"/>
    </w:rPr>
  </w:style>
  <w:style w:type="character" w:customStyle="1" w:styleId="WW8Num4z2">
    <w:name w:val="WW8Num4z2"/>
    <w:rsid w:val="00B7481C"/>
    <w:rPr>
      <w:rFonts w:ascii="Wingdings" w:hAnsi="Wingdings" w:cs="Wingdings" w:hint="default"/>
    </w:rPr>
  </w:style>
  <w:style w:type="character" w:customStyle="1" w:styleId="Carpredefinitoparagrafo1">
    <w:name w:val="Car. predefinito paragrafo1"/>
    <w:rsid w:val="00B7481C"/>
  </w:style>
  <w:style w:type="paragraph" w:customStyle="1" w:styleId="Intestazione1">
    <w:name w:val="Intestazione1"/>
    <w:basedOn w:val="Normale"/>
    <w:next w:val="Corpodeltesto"/>
    <w:rsid w:val="00B7481C"/>
    <w:pPr>
      <w:keepNext/>
      <w:widowControl/>
      <w:suppressAutoHyphens/>
      <w:autoSpaceDE/>
      <w:autoSpaceDN/>
      <w:spacing w:before="240" w:after="120" w:line="259" w:lineRule="auto"/>
    </w:pPr>
    <w:rPr>
      <w:rFonts w:ascii="Arial" w:eastAsia="Microsoft YaHei" w:hAnsi="Arial" w:cs="Mangal"/>
      <w:sz w:val="28"/>
      <w:szCs w:val="28"/>
      <w:lang w:eastAsia="ar-SA" w:bidi="ar-SA"/>
    </w:rPr>
  </w:style>
  <w:style w:type="paragraph" w:styleId="Elenco">
    <w:name w:val="List"/>
    <w:basedOn w:val="Corpodeltesto"/>
    <w:rsid w:val="00B7481C"/>
    <w:pPr>
      <w:widowControl/>
      <w:suppressAutoHyphens/>
      <w:autoSpaceDE/>
      <w:autoSpaceDN/>
      <w:spacing w:after="160"/>
      <w:jc w:val="both"/>
    </w:pPr>
    <w:rPr>
      <w:rFonts w:ascii="Palatino Linotype" w:hAnsi="Palatino Linotype" w:cs="Mangal"/>
      <w:sz w:val="24"/>
      <w:szCs w:val="20"/>
      <w:lang w:eastAsia="ar-SA" w:bidi="ar-SA"/>
    </w:rPr>
  </w:style>
  <w:style w:type="paragraph" w:customStyle="1" w:styleId="Didascalia1">
    <w:name w:val="Didascalia1"/>
    <w:basedOn w:val="Normale"/>
    <w:rsid w:val="00B7481C"/>
    <w:pPr>
      <w:widowControl/>
      <w:suppressLineNumbers/>
      <w:suppressAutoHyphens/>
      <w:autoSpaceDE/>
      <w:autoSpaceDN/>
      <w:spacing w:before="120" w:after="120" w:line="259" w:lineRule="auto"/>
    </w:pPr>
    <w:rPr>
      <w:rFonts w:ascii="Palatino Linotype" w:hAnsi="Palatino Linotype" w:cs="Mangal"/>
      <w:i/>
      <w:iCs/>
      <w:sz w:val="24"/>
      <w:szCs w:val="24"/>
      <w:lang w:eastAsia="ar-SA" w:bidi="ar-SA"/>
    </w:rPr>
  </w:style>
  <w:style w:type="paragraph" w:customStyle="1" w:styleId="Indice">
    <w:name w:val="Indice"/>
    <w:basedOn w:val="Normale"/>
    <w:rsid w:val="00B7481C"/>
    <w:pPr>
      <w:widowControl/>
      <w:suppressLineNumbers/>
      <w:suppressAutoHyphens/>
      <w:autoSpaceDE/>
      <w:autoSpaceDN/>
      <w:spacing w:after="160" w:line="259" w:lineRule="auto"/>
    </w:pPr>
    <w:rPr>
      <w:rFonts w:ascii="Palatino Linotype" w:hAnsi="Palatino Linotype" w:cs="Mangal"/>
      <w:sz w:val="24"/>
      <w:szCs w:val="20"/>
      <w:lang w:eastAsia="ar-SA" w:bidi="ar-SA"/>
    </w:rPr>
  </w:style>
  <w:style w:type="paragraph" w:customStyle="1" w:styleId="Testodelblocco1">
    <w:name w:val="Testo del blocco1"/>
    <w:basedOn w:val="Normale"/>
    <w:rsid w:val="00B7481C"/>
    <w:pPr>
      <w:widowControl/>
      <w:suppressAutoHyphens/>
      <w:autoSpaceDE/>
      <w:autoSpaceDN/>
      <w:snapToGrid w:val="0"/>
      <w:spacing w:after="160" w:line="259"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rsid w:val="00B7481C"/>
    <w:pPr>
      <w:widowControl/>
      <w:suppressAutoHyphens/>
      <w:autoSpaceDE/>
      <w:autoSpaceDN/>
      <w:spacing w:after="160" w:line="259"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rsid w:val="00B7481C"/>
    <w:pPr>
      <w:widowControl/>
      <w:suppressLineNumbers/>
      <w:suppressAutoHyphens/>
      <w:autoSpaceDE/>
      <w:autoSpaceDN/>
      <w:spacing w:after="160" w:line="259" w:lineRule="auto"/>
    </w:pPr>
    <w:rPr>
      <w:sz w:val="20"/>
      <w:szCs w:val="20"/>
      <w:lang w:eastAsia="ar-SA" w:bidi="ar-SA"/>
    </w:rPr>
  </w:style>
  <w:style w:type="paragraph" w:customStyle="1" w:styleId="Intestazionetabella">
    <w:name w:val="Intestazione tabella"/>
    <w:basedOn w:val="Contenutotabella"/>
    <w:rsid w:val="00B7481C"/>
    <w:pPr>
      <w:jc w:val="center"/>
    </w:pPr>
    <w:rPr>
      <w:b/>
      <w:bCs/>
    </w:rPr>
  </w:style>
  <w:style w:type="paragraph" w:customStyle="1" w:styleId="Paragrafoelenco4">
    <w:name w:val="Paragrafo elenco4"/>
    <w:basedOn w:val="Normale"/>
    <w:rsid w:val="00B7481C"/>
    <w:pPr>
      <w:widowControl/>
      <w:autoSpaceDE/>
      <w:autoSpaceDN/>
      <w:spacing w:after="160" w:line="259" w:lineRule="auto"/>
      <w:ind w:left="708"/>
    </w:pPr>
    <w:rPr>
      <w:rFonts w:eastAsia="Calibri"/>
      <w:sz w:val="24"/>
      <w:szCs w:val="24"/>
      <w:lang w:bidi="ar-SA"/>
    </w:rPr>
  </w:style>
  <w:style w:type="paragraph" w:customStyle="1" w:styleId="Rientrocorpodeltesto31">
    <w:name w:val="Rientro corpo del testo 31"/>
    <w:basedOn w:val="Normale"/>
    <w:rsid w:val="00B7481C"/>
    <w:pPr>
      <w:widowControl/>
      <w:suppressAutoHyphens/>
      <w:autoSpaceDE/>
      <w:autoSpaceDN/>
      <w:spacing w:after="160" w:line="259" w:lineRule="auto"/>
      <w:ind w:left="426"/>
      <w:jc w:val="both"/>
    </w:pPr>
    <w:rPr>
      <w:sz w:val="24"/>
      <w:szCs w:val="20"/>
      <w:lang w:eastAsia="ar-SA" w:bidi="ar-SA"/>
    </w:rPr>
  </w:style>
  <w:style w:type="paragraph" w:customStyle="1" w:styleId="Titolo11">
    <w:name w:val="Titolo 11"/>
    <w:basedOn w:val="Normale"/>
    <w:uiPriority w:val="1"/>
    <w:qFormat/>
    <w:rsid w:val="00B7481C"/>
    <w:pPr>
      <w:autoSpaceDE/>
      <w:autoSpaceDN/>
      <w:spacing w:after="160" w:line="259" w:lineRule="auto"/>
      <w:ind w:left="112"/>
      <w:jc w:val="both"/>
      <w:outlineLvl w:val="1"/>
    </w:pPr>
    <w:rPr>
      <w:b/>
      <w:bCs/>
      <w:lang w:val="en-US" w:eastAsia="en-US" w:bidi="ar-SA"/>
    </w:rPr>
  </w:style>
  <w:style w:type="character" w:customStyle="1" w:styleId="apple-converted-space">
    <w:name w:val="apple-converted-space"/>
    <w:rsid w:val="00B7481C"/>
  </w:style>
  <w:style w:type="character" w:customStyle="1" w:styleId="Titolo4Carattere1">
    <w:name w:val="Titolo 4 Carattere1"/>
    <w:basedOn w:val="Carpredefinitoparagrafo"/>
    <w:uiPriority w:val="9"/>
    <w:semiHidden/>
    <w:rsid w:val="00B7481C"/>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7481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7481C"/>
  </w:style>
  <w:style w:type="paragraph" w:customStyle="1" w:styleId="usoboll1">
    <w:name w:val="usoboll1"/>
    <w:basedOn w:val="Normale"/>
    <w:rsid w:val="00B7481C"/>
    <w:pPr>
      <w:autoSpaceDE/>
      <w:autoSpaceDN/>
      <w:spacing w:line="482" w:lineRule="atLeast"/>
      <w:jc w:val="both"/>
    </w:pPr>
    <w:rPr>
      <w:sz w:val="24"/>
      <w:szCs w:val="20"/>
      <w:lang w:bidi="ar-SA"/>
    </w:rPr>
  </w:style>
  <w:style w:type="paragraph" w:customStyle="1" w:styleId="Style12">
    <w:name w:val="Style12"/>
    <w:basedOn w:val="Normale"/>
    <w:uiPriority w:val="99"/>
    <w:rsid w:val="00B7481C"/>
    <w:pPr>
      <w:adjustRightInd w:val="0"/>
      <w:spacing w:line="382" w:lineRule="exact"/>
      <w:jc w:val="both"/>
    </w:pPr>
    <w:rPr>
      <w:rFonts w:ascii="Arial" w:hAnsi="Arial" w:cs="Arial"/>
      <w:sz w:val="24"/>
      <w:szCs w:val="24"/>
      <w:lang w:bidi="ar-SA"/>
    </w:rPr>
  </w:style>
  <w:style w:type="character" w:customStyle="1" w:styleId="FontStyle19">
    <w:name w:val="Font Style19"/>
    <w:uiPriority w:val="99"/>
    <w:rsid w:val="00B7481C"/>
    <w:rPr>
      <w:rFonts w:ascii="Arial" w:hAnsi="Arial" w:cs="Arial"/>
      <w:b/>
      <w:bCs/>
      <w:sz w:val="22"/>
      <w:szCs w:val="22"/>
    </w:rPr>
  </w:style>
  <w:style w:type="paragraph" w:customStyle="1" w:styleId="sche22">
    <w:name w:val="sche2_2"/>
    <w:rsid w:val="00B7481C"/>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7481C"/>
    <w:rPr>
      <w:rFonts w:ascii="Times New Roman" w:eastAsia="Times New Roman" w:hAnsi="Times New Roman" w:cs="Times New Roman"/>
      <w:b/>
      <w:sz w:val="24"/>
      <w:lang w:eastAsia="it-IT" w:bidi="it-IT"/>
    </w:rPr>
  </w:style>
  <w:style w:type="character" w:customStyle="1" w:styleId="DeltaViewInsertion">
    <w:name w:val="DeltaView Insertion"/>
    <w:rsid w:val="00B7481C"/>
    <w:rPr>
      <w:b/>
      <w:i/>
      <w:spacing w:val="0"/>
    </w:rPr>
  </w:style>
  <w:style w:type="character" w:customStyle="1" w:styleId="Rimandonotaapidipagina1">
    <w:name w:val="Rimando nota a piè di pagina1"/>
    <w:rsid w:val="00B7481C"/>
    <w:rPr>
      <w:shd w:val="clear" w:color="auto" w:fill="FFFFFF"/>
      <w:vertAlign w:val="superscript"/>
    </w:rPr>
  </w:style>
  <w:style w:type="character" w:customStyle="1" w:styleId="ListLabel1">
    <w:name w:val="ListLabel 1"/>
    <w:rsid w:val="00B7481C"/>
    <w:rPr>
      <w:color w:val="000000"/>
    </w:rPr>
  </w:style>
  <w:style w:type="character" w:customStyle="1" w:styleId="ListLabel2">
    <w:name w:val="ListLabel 2"/>
    <w:rsid w:val="00B7481C"/>
    <w:rPr>
      <w:sz w:val="16"/>
      <w:szCs w:val="16"/>
    </w:rPr>
  </w:style>
  <w:style w:type="character" w:customStyle="1" w:styleId="ListLabel3">
    <w:name w:val="ListLabel 3"/>
    <w:rsid w:val="00B7481C"/>
    <w:rPr>
      <w:rFonts w:ascii="Arial" w:hAnsi="Arial"/>
      <w:b/>
      <w:i w:val="0"/>
      <w:sz w:val="15"/>
    </w:rPr>
  </w:style>
  <w:style w:type="character" w:customStyle="1" w:styleId="ListLabel4">
    <w:name w:val="ListLabel 4"/>
    <w:rsid w:val="00B7481C"/>
    <w:rPr>
      <w:i w:val="0"/>
    </w:rPr>
  </w:style>
  <w:style w:type="character" w:customStyle="1" w:styleId="ListLabel5">
    <w:name w:val="ListLabel 5"/>
    <w:rsid w:val="00B7481C"/>
    <w:rPr>
      <w:rFonts w:ascii="Arial" w:hAnsi="Arial"/>
      <w:i w:val="0"/>
      <w:sz w:val="15"/>
    </w:rPr>
  </w:style>
  <w:style w:type="character" w:customStyle="1" w:styleId="ListLabel6">
    <w:name w:val="ListLabel 6"/>
    <w:rsid w:val="00B7481C"/>
    <w:rPr>
      <w:color w:val="000000"/>
    </w:rPr>
  </w:style>
  <w:style w:type="character" w:customStyle="1" w:styleId="ListLabel7">
    <w:name w:val="ListLabel 7"/>
    <w:rsid w:val="00B7481C"/>
    <w:rPr>
      <w:rFonts w:eastAsia="Calibri" w:cs="Arial"/>
      <w:b w:val="0"/>
      <w:color w:val="00000A"/>
    </w:rPr>
  </w:style>
  <w:style w:type="character" w:customStyle="1" w:styleId="ListLabel8">
    <w:name w:val="ListLabel 8"/>
    <w:rsid w:val="00B7481C"/>
    <w:rPr>
      <w:rFonts w:cs="Courier New"/>
    </w:rPr>
  </w:style>
  <w:style w:type="character" w:customStyle="1" w:styleId="ListLabel9">
    <w:name w:val="ListLabel 9"/>
    <w:rsid w:val="00B7481C"/>
    <w:rPr>
      <w:rFonts w:cs="Courier New"/>
    </w:rPr>
  </w:style>
  <w:style w:type="character" w:customStyle="1" w:styleId="ListLabel10">
    <w:name w:val="ListLabel 10"/>
    <w:rsid w:val="00B7481C"/>
    <w:rPr>
      <w:rFonts w:cs="Courier New"/>
    </w:rPr>
  </w:style>
  <w:style w:type="character" w:customStyle="1" w:styleId="ListLabel11">
    <w:name w:val="ListLabel 11"/>
    <w:rsid w:val="00B7481C"/>
    <w:rPr>
      <w:rFonts w:eastAsia="Calibri" w:cs="Arial"/>
    </w:rPr>
  </w:style>
  <w:style w:type="character" w:customStyle="1" w:styleId="ListLabel12">
    <w:name w:val="ListLabel 12"/>
    <w:rsid w:val="00B7481C"/>
    <w:rPr>
      <w:rFonts w:cs="Courier New"/>
    </w:rPr>
  </w:style>
  <w:style w:type="character" w:customStyle="1" w:styleId="ListLabel13">
    <w:name w:val="ListLabel 13"/>
    <w:rsid w:val="00B7481C"/>
    <w:rPr>
      <w:rFonts w:cs="Courier New"/>
    </w:rPr>
  </w:style>
  <w:style w:type="character" w:customStyle="1" w:styleId="ListLabel14">
    <w:name w:val="ListLabel 14"/>
    <w:rsid w:val="00B7481C"/>
    <w:rPr>
      <w:rFonts w:cs="Courier New"/>
    </w:rPr>
  </w:style>
  <w:style w:type="character" w:customStyle="1" w:styleId="ListLabel15">
    <w:name w:val="ListLabel 15"/>
    <w:rsid w:val="00B7481C"/>
    <w:rPr>
      <w:rFonts w:eastAsia="Calibri" w:cs="Arial"/>
      <w:color w:val="FF0000"/>
    </w:rPr>
  </w:style>
  <w:style w:type="character" w:customStyle="1" w:styleId="ListLabel16">
    <w:name w:val="ListLabel 16"/>
    <w:rsid w:val="00B7481C"/>
    <w:rPr>
      <w:rFonts w:cs="Courier New"/>
    </w:rPr>
  </w:style>
  <w:style w:type="character" w:customStyle="1" w:styleId="ListLabel17">
    <w:name w:val="ListLabel 17"/>
    <w:rsid w:val="00B7481C"/>
    <w:rPr>
      <w:rFonts w:cs="Courier New"/>
    </w:rPr>
  </w:style>
  <w:style w:type="character" w:customStyle="1" w:styleId="ListLabel18">
    <w:name w:val="ListLabel 18"/>
    <w:rsid w:val="00B7481C"/>
    <w:rPr>
      <w:rFonts w:cs="Courier New"/>
    </w:rPr>
  </w:style>
  <w:style w:type="character" w:customStyle="1" w:styleId="ListLabel19">
    <w:name w:val="ListLabel 19"/>
    <w:rsid w:val="00B7481C"/>
    <w:rPr>
      <w:rFonts w:cs="Courier New"/>
    </w:rPr>
  </w:style>
  <w:style w:type="character" w:customStyle="1" w:styleId="ListLabel20">
    <w:name w:val="ListLabel 20"/>
    <w:rsid w:val="00B7481C"/>
    <w:rPr>
      <w:rFonts w:cs="Courier New"/>
    </w:rPr>
  </w:style>
  <w:style w:type="character" w:customStyle="1" w:styleId="ListLabel21">
    <w:name w:val="ListLabel 21"/>
    <w:rsid w:val="00B7481C"/>
    <w:rPr>
      <w:rFonts w:cs="Courier New"/>
    </w:rPr>
  </w:style>
  <w:style w:type="character" w:customStyle="1" w:styleId="Caratterenotaapidipagina">
    <w:name w:val="Carattere nota a piè di pagina"/>
    <w:rsid w:val="00B7481C"/>
  </w:style>
  <w:style w:type="character" w:customStyle="1" w:styleId="Caratterenotadichiusura">
    <w:name w:val="Carattere nota di chiusura"/>
    <w:rsid w:val="00B7481C"/>
  </w:style>
  <w:style w:type="character" w:customStyle="1" w:styleId="ListLabel22">
    <w:name w:val="ListLabel 22"/>
    <w:rsid w:val="00B7481C"/>
    <w:rPr>
      <w:sz w:val="16"/>
      <w:szCs w:val="16"/>
    </w:rPr>
  </w:style>
  <w:style w:type="character" w:customStyle="1" w:styleId="ListLabel23">
    <w:name w:val="ListLabel 23"/>
    <w:rsid w:val="00B7481C"/>
    <w:rPr>
      <w:rFonts w:ascii="Arial" w:hAnsi="Arial" w:cs="Symbol"/>
      <w:sz w:val="15"/>
    </w:rPr>
  </w:style>
  <w:style w:type="character" w:customStyle="1" w:styleId="ListLabel24">
    <w:name w:val="ListLabel 24"/>
    <w:rsid w:val="00B7481C"/>
    <w:rPr>
      <w:rFonts w:ascii="Arial" w:hAnsi="Arial"/>
      <w:b/>
      <w:i w:val="0"/>
      <w:sz w:val="15"/>
    </w:rPr>
  </w:style>
  <w:style w:type="character" w:customStyle="1" w:styleId="ListLabel25">
    <w:name w:val="ListLabel 25"/>
    <w:rsid w:val="00B7481C"/>
    <w:rPr>
      <w:rFonts w:ascii="Arial" w:hAnsi="Arial"/>
      <w:i w:val="0"/>
      <w:sz w:val="15"/>
    </w:rPr>
  </w:style>
  <w:style w:type="character" w:customStyle="1" w:styleId="ListLabel26">
    <w:name w:val="ListLabel 26"/>
    <w:rsid w:val="00B7481C"/>
    <w:rPr>
      <w:rFonts w:ascii="Arial" w:hAnsi="Arial" w:cs="Symbol"/>
      <w:sz w:val="15"/>
    </w:rPr>
  </w:style>
  <w:style w:type="character" w:customStyle="1" w:styleId="ListLabel27">
    <w:name w:val="ListLabel 27"/>
    <w:rsid w:val="00B7481C"/>
    <w:rPr>
      <w:rFonts w:ascii="Arial" w:hAnsi="Arial" w:cs="Courier New"/>
      <w:sz w:val="14"/>
    </w:rPr>
  </w:style>
  <w:style w:type="character" w:customStyle="1" w:styleId="ListLabel28">
    <w:name w:val="ListLabel 28"/>
    <w:rsid w:val="00B7481C"/>
    <w:rPr>
      <w:rFonts w:cs="Courier New"/>
    </w:rPr>
  </w:style>
  <w:style w:type="character" w:customStyle="1" w:styleId="ListLabel29">
    <w:name w:val="ListLabel 29"/>
    <w:rsid w:val="00B7481C"/>
    <w:rPr>
      <w:rFonts w:cs="Wingdings"/>
    </w:rPr>
  </w:style>
  <w:style w:type="character" w:customStyle="1" w:styleId="ListLabel30">
    <w:name w:val="ListLabel 30"/>
    <w:rsid w:val="00B7481C"/>
    <w:rPr>
      <w:rFonts w:cs="Symbol"/>
    </w:rPr>
  </w:style>
  <w:style w:type="character" w:customStyle="1" w:styleId="ListLabel31">
    <w:name w:val="ListLabel 31"/>
    <w:rsid w:val="00B7481C"/>
    <w:rPr>
      <w:rFonts w:cs="Courier New"/>
    </w:rPr>
  </w:style>
  <w:style w:type="character" w:customStyle="1" w:styleId="ListLabel32">
    <w:name w:val="ListLabel 32"/>
    <w:rsid w:val="00B7481C"/>
    <w:rPr>
      <w:rFonts w:cs="Wingdings"/>
    </w:rPr>
  </w:style>
  <w:style w:type="character" w:customStyle="1" w:styleId="ListLabel33">
    <w:name w:val="ListLabel 33"/>
    <w:rsid w:val="00B7481C"/>
    <w:rPr>
      <w:rFonts w:cs="Symbol"/>
    </w:rPr>
  </w:style>
  <w:style w:type="character" w:customStyle="1" w:styleId="ListLabel34">
    <w:name w:val="ListLabel 34"/>
    <w:rsid w:val="00B7481C"/>
    <w:rPr>
      <w:rFonts w:cs="Courier New"/>
    </w:rPr>
  </w:style>
  <w:style w:type="character" w:customStyle="1" w:styleId="ListLabel35">
    <w:name w:val="ListLabel 35"/>
    <w:rsid w:val="00B7481C"/>
    <w:rPr>
      <w:rFonts w:cs="Wingdings"/>
    </w:rPr>
  </w:style>
  <w:style w:type="character" w:customStyle="1" w:styleId="ListLabel36">
    <w:name w:val="ListLabel 36"/>
    <w:rsid w:val="00B7481C"/>
    <w:rPr>
      <w:rFonts w:ascii="Arial" w:hAnsi="Arial" w:cs="Symbol"/>
      <w:sz w:val="15"/>
    </w:rPr>
  </w:style>
  <w:style w:type="character" w:customStyle="1" w:styleId="ListLabel37">
    <w:name w:val="ListLabel 37"/>
    <w:rsid w:val="00B7481C"/>
    <w:rPr>
      <w:rFonts w:ascii="Arial" w:hAnsi="Arial"/>
      <w:b/>
      <w:i w:val="0"/>
      <w:sz w:val="15"/>
    </w:rPr>
  </w:style>
  <w:style w:type="character" w:customStyle="1" w:styleId="ListLabel38">
    <w:name w:val="ListLabel 38"/>
    <w:rsid w:val="00B7481C"/>
    <w:rPr>
      <w:rFonts w:ascii="Arial" w:hAnsi="Arial"/>
      <w:i w:val="0"/>
      <w:sz w:val="15"/>
    </w:rPr>
  </w:style>
  <w:style w:type="character" w:customStyle="1" w:styleId="ListLabel39">
    <w:name w:val="ListLabel 39"/>
    <w:rsid w:val="00B7481C"/>
    <w:rPr>
      <w:rFonts w:ascii="Arial" w:hAnsi="Arial" w:cs="Symbol"/>
      <w:sz w:val="15"/>
    </w:rPr>
  </w:style>
  <w:style w:type="character" w:customStyle="1" w:styleId="ListLabel40">
    <w:name w:val="ListLabel 40"/>
    <w:rsid w:val="00B7481C"/>
    <w:rPr>
      <w:rFonts w:cs="Courier New"/>
      <w:sz w:val="14"/>
    </w:rPr>
  </w:style>
  <w:style w:type="character" w:customStyle="1" w:styleId="ListLabel41">
    <w:name w:val="ListLabel 41"/>
    <w:rsid w:val="00B7481C"/>
    <w:rPr>
      <w:rFonts w:cs="Courier New"/>
    </w:rPr>
  </w:style>
  <w:style w:type="character" w:customStyle="1" w:styleId="ListLabel42">
    <w:name w:val="ListLabel 42"/>
    <w:rsid w:val="00B7481C"/>
    <w:rPr>
      <w:rFonts w:cs="Wingdings"/>
    </w:rPr>
  </w:style>
  <w:style w:type="character" w:customStyle="1" w:styleId="ListLabel43">
    <w:name w:val="ListLabel 43"/>
    <w:rsid w:val="00B7481C"/>
    <w:rPr>
      <w:rFonts w:cs="Symbol"/>
    </w:rPr>
  </w:style>
  <w:style w:type="character" w:customStyle="1" w:styleId="ListLabel44">
    <w:name w:val="ListLabel 44"/>
    <w:rsid w:val="00B7481C"/>
    <w:rPr>
      <w:rFonts w:cs="Courier New"/>
    </w:rPr>
  </w:style>
  <w:style w:type="character" w:customStyle="1" w:styleId="ListLabel45">
    <w:name w:val="ListLabel 45"/>
    <w:rsid w:val="00B7481C"/>
    <w:rPr>
      <w:rFonts w:cs="Wingdings"/>
    </w:rPr>
  </w:style>
  <w:style w:type="character" w:customStyle="1" w:styleId="ListLabel46">
    <w:name w:val="ListLabel 46"/>
    <w:rsid w:val="00B7481C"/>
    <w:rPr>
      <w:rFonts w:cs="Symbol"/>
    </w:rPr>
  </w:style>
  <w:style w:type="character" w:customStyle="1" w:styleId="ListLabel47">
    <w:name w:val="ListLabel 47"/>
    <w:rsid w:val="00B7481C"/>
    <w:rPr>
      <w:rFonts w:cs="Courier New"/>
    </w:rPr>
  </w:style>
  <w:style w:type="character" w:customStyle="1" w:styleId="ListLabel48">
    <w:name w:val="ListLabel 48"/>
    <w:rsid w:val="00B7481C"/>
    <w:rPr>
      <w:rFonts w:cs="Wingdings"/>
    </w:rPr>
  </w:style>
  <w:style w:type="character" w:customStyle="1" w:styleId="ListLabel49">
    <w:name w:val="ListLabel 49"/>
    <w:rsid w:val="00B7481C"/>
    <w:rPr>
      <w:rFonts w:ascii="Arial" w:hAnsi="Arial" w:cs="Symbol"/>
      <w:sz w:val="15"/>
    </w:rPr>
  </w:style>
  <w:style w:type="character" w:customStyle="1" w:styleId="ListLabel50">
    <w:name w:val="ListLabel 50"/>
    <w:rsid w:val="00B7481C"/>
    <w:rPr>
      <w:rFonts w:ascii="Arial" w:hAnsi="Arial"/>
      <w:b/>
      <w:i w:val="0"/>
      <w:sz w:val="15"/>
    </w:rPr>
  </w:style>
  <w:style w:type="character" w:customStyle="1" w:styleId="ListLabel51">
    <w:name w:val="ListLabel 51"/>
    <w:rsid w:val="00B7481C"/>
    <w:rPr>
      <w:rFonts w:ascii="Arial" w:hAnsi="Arial"/>
      <w:i w:val="0"/>
      <w:sz w:val="15"/>
    </w:rPr>
  </w:style>
  <w:style w:type="character" w:customStyle="1" w:styleId="ListLabel52">
    <w:name w:val="ListLabel 52"/>
    <w:rsid w:val="00B7481C"/>
    <w:rPr>
      <w:rFonts w:ascii="Arial" w:hAnsi="Arial" w:cs="Symbol"/>
      <w:sz w:val="15"/>
    </w:rPr>
  </w:style>
  <w:style w:type="character" w:customStyle="1" w:styleId="ListLabel53">
    <w:name w:val="ListLabel 53"/>
    <w:rsid w:val="00B7481C"/>
    <w:rPr>
      <w:rFonts w:cs="Courier New"/>
      <w:sz w:val="14"/>
    </w:rPr>
  </w:style>
  <w:style w:type="character" w:customStyle="1" w:styleId="ListLabel54">
    <w:name w:val="ListLabel 54"/>
    <w:rsid w:val="00B7481C"/>
    <w:rPr>
      <w:rFonts w:cs="Courier New"/>
    </w:rPr>
  </w:style>
  <w:style w:type="character" w:customStyle="1" w:styleId="ListLabel55">
    <w:name w:val="ListLabel 55"/>
    <w:rsid w:val="00B7481C"/>
    <w:rPr>
      <w:rFonts w:cs="Wingdings"/>
    </w:rPr>
  </w:style>
  <w:style w:type="character" w:customStyle="1" w:styleId="ListLabel56">
    <w:name w:val="ListLabel 56"/>
    <w:rsid w:val="00B7481C"/>
    <w:rPr>
      <w:rFonts w:cs="Symbol"/>
    </w:rPr>
  </w:style>
  <w:style w:type="character" w:customStyle="1" w:styleId="ListLabel57">
    <w:name w:val="ListLabel 57"/>
    <w:rsid w:val="00B7481C"/>
    <w:rPr>
      <w:rFonts w:cs="Courier New"/>
    </w:rPr>
  </w:style>
  <w:style w:type="character" w:customStyle="1" w:styleId="ListLabel58">
    <w:name w:val="ListLabel 58"/>
    <w:rsid w:val="00B7481C"/>
    <w:rPr>
      <w:rFonts w:cs="Wingdings"/>
    </w:rPr>
  </w:style>
  <w:style w:type="character" w:customStyle="1" w:styleId="ListLabel59">
    <w:name w:val="ListLabel 59"/>
    <w:rsid w:val="00B7481C"/>
    <w:rPr>
      <w:rFonts w:cs="Symbol"/>
    </w:rPr>
  </w:style>
  <w:style w:type="character" w:customStyle="1" w:styleId="ListLabel60">
    <w:name w:val="ListLabel 60"/>
    <w:rsid w:val="00B7481C"/>
    <w:rPr>
      <w:rFonts w:cs="Courier New"/>
    </w:rPr>
  </w:style>
  <w:style w:type="character" w:customStyle="1" w:styleId="ListLabel61">
    <w:name w:val="ListLabel 61"/>
    <w:rsid w:val="00B7481C"/>
    <w:rPr>
      <w:rFonts w:cs="Wingdings"/>
    </w:rPr>
  </w:style>
  <w:style w:type="character" w:customStyle="1" w:styleId="ListLabel62">
    <w:name w:val="ListLabel 62"/>
    <w:rsid w:val="00B7481C"/>
    <w:rPr>
      <w:rFonts w:ascii="Arial" w:hAnsi="Arial" w:cs="Symbol"/>
      <w:sz w:val="15"/>
    </w:rPr>
  </w:style>
  <w:style w:type="character" w:customStyle="1" w:styleId="ListLabel63">
    <w:name w:val="ListLabel 63"/>
    <w:rsid w:val="00B7481C"/>
    <w:rPr>
      <w:rFonts w:ascii="Arial" w:hAnsi="Arial"/>
      <w:b/>
      <w:i w:val="0"/>
      <w:sz w:val="15"/>
    </w:rPr>
  </w:style>
  <w:style w:type="character" w:customStyle="1" w:styleId="ListLabel64">
    <w:name w:val="ListLabel 64"/>
    <w:rsid w:val="00B7481C"/>
    <w:rPr>
      <w:rFonts w:ascii="Arial" w:hAnsi="Arial"/>
      <w:i w:val="0"/>
      <w:sz w:val="15"/>
    </w:rPr>
  </w:style>
  <w:style w:type="character" w:customStyle="1" w:styleId="ListLabel65">
    <w:name w:val="ListLabel 65"/>
    <w:rsid w:val="00B7481C"/>
    <w:rPr>
      <w:rFonts w:ascii="Arial" w:hAnsi="Arial" w:cs="Symbol"/>
      <w:sz w:val="15"/>
    </w:rPr>
  </w:style>
  <w:style w:type="character" w:customStyle="1" w:styleId="ListLabel66">
    <w:name w:val="ListLabel 66"/>
    <w:rsid w:val="00B7481C"/>
    <w:rPr>
      <w:rFonts w:cs="Courier New"/>
      <w:sz w:val="14"/>
    </w:rPr>
  </w:style>
  <w:style w:type="character" w:customStyle="1" w:styleId="ListLabel67">
    <w:name w:val="ListLabel 67"/>
    <w:rsid w:val="00B7481C"/>
    <w:rPr>
      <w:rFonts w:cs="Courier New"/>
    </w:rPr>
  </w:style>
  <w:style w:type="character" w:customStyle="1" w:styleId="ListLabel68">
    <w:name w:val="ListLabel 68"/>
    <w:rsid w:val="00B7481C"/>
    <w:rPr>
      <w:rFonts w:cs="Wingdings"/>
    </w:rPr>
  </w:style>
  <w:style w:type="character" w:customStyle="1" w:styleId="ListLabel69">
    <w:name w:val="ListLabel 69"/>
    <w:rsid w:val="00B7481C"/>
    <w:rPr>
      <w:rFonts w:cs="Symbol"/>
    </w:rPr>
  </w:style>
  <w:style w:type="character" w:customStyle="1" w:styleId="ListLabel70">
    <w:name w:val="ListLabel 70"/>
    <w:rsid w:val="00B7481C"/>
    <w:rPr>
      <w:rFonts w:cs="Courier New"/>
    </w:rPr>
  </w:style>
  <w:style w:type="character" w:customStyle="1" w:styleId="ListLabel71">
    <w:name w:val="ListLabel 71"/>
    <w:rsid w:val="00B7481C"/>
    <w:rPr>
      <w:rFonts w:cs="Wingdings"/>
    </w:rPr>
  </w:style>
  <w:style w:type="character" w:customStyle="1" w:styleId="ListLabel72">
    <w:name w:val="ListLabel 72"/>
    <w:rsid w:val="00B7481C"/>
    <w:rPr>
      <w:rFonts w:cs="Symbol"/>
    </w:rPr>
  </w:style>
  <w:style w:type="character" w:customStyle="1" w:styleId="ListLabel73">
    <w:name w:val="ListLabel 73"/>
    <w:rsid w:val="00B7481C"/>
    <w:rPr>
      <w:rFonts w:cs="Courier New"/>
    </w:rPr>
  </w:style>
  <w:style w:type="character" w:customStyle="1" w:styleId="ListLabel74">
    <w:name w:val="ListLabel 74"/>
    <w:rsid w:val="00B7481C"/>
    <w:rPr>
      <w:rFonts w:cs="Wingdings"/>
    </w:rPr>
  </w:style>
  <w:style w:type="paragraph" w:customStyle="1" w:styleId="Titolo10">
    <w:name w:val="Titolo1"/>
    <w:basedOn w:val="Normale"/>
    <w:next w:val="Corpodeltesto"/>
    <w:rsid w:val="00B7481C"/>
    <w:pPr>
      <w:keepNext/>
      <w:widowControl/>
      <w:suppressAutoHyphens/>
      <w:autoSpaceDE/>
      <w:autoSpaceDN/>
      <w:spacing w:before="240" w:after="120"/>
    </w:pPr>
    <w:rPr>
      <w:rFonts w:ascii="Liberation Sans" w:eastAsia="Arial Unicode MS" w:hAnsi="Liberation Sans" w:cs="Mangal"/>
      <w:color w:val="00000A"/>
      <w:kern w:val="1"/>
      <w:sz w:val="28"/>
      <w:szCs w:val="28"/>
    </w:rPr>
  </w:style>
  <w:style w:type="paragraph" w:styleId="Didascalia">
    <w:name w:val="caption"/>
    <w:basedOn w:val="Normale"/>
    <w:qFormat/>
    <w:rsid w:val="00B7481C"/>
    <w:pPr>
      <w:widowControl/>
      <w:suppressLineNumbers/>
      <w:suppressAutoHyphens/>
      <w:autoSpaceDE/>
      <w:autoSpaceDN/>
      <w:spacing w:before="120" w:after="120"/>
    </w:pPr>
    <w:rPr>
      <w:rFonts w:eastAsia="Calibri" w:cs="Mangal"/>
      <w:i/>
      <w:iCs/>
      <w:color w:val="00000A"/>
      <w:kern w:val="1"/>
      <w:sz w:val="24"/>
      <w:szCs w:val="24"/>
    </w:rPr>
  </w:style>
  <w:style w:type="paragraph" w:customStyle="1" w:styleId="NormalBold">
    <w:name w:val="NormalBold"/>
    <w:basedOn w:val="Normale"/>
    <w:rsid w:val="00B7481C"/>
    <w:pPr>
      <w:suppressAutoHyphens/>
      <w:autoSpaceDE/>
      <w:autoSpaceDN/>
    </w:pPr>
    <w:rPr>
      <w:b/>
      <w:color w:val="00000A"/>
      <w:kern w:val="1"/>
      <w:sz w:val="24"/>
    </w:rPr>
  </w:style>
  <w:style w:type="paragraph" w:customStyle="1" w:styleId="Testonotaapidipagina1">
    <w:name w:val="Testo nota a piè di pagina1"/>
    <w:basedOn w:val="Normale"/>
    <w:rsid w:val="00B7481C"/>
    <w:pPr>
      <w:widowControl/>
      <w:suppressAutoHyphens/>
      <w:autoSpaceDE/>
      <w:autoSpaceDN/>
      <w:ind w:left="720" w:hanging="720"/>
    </w:pPr>
    <w:rPr>
      <w:rFonts w:eastAsia="Calibri"/>
      <w:color w:val="00000A"/>
      <w:kern w:val="1"/>
      <w:sz w:val="20"/>
      <w:szCs w:val="20"/>
    </w:rPr>
  </w:style>
  <w:style w:type="paragraph" w:customStyle="1" w:styleId="Text1">
    <w:name w:val="Text 1"/>
    <w:basedOn w:val="Normale"/>
    <w:rsid w:val="00B7481C"/>
    <w:pPr>
      <w:widowControl/>
      <w:suppressAutoHyphens/>
      <w:autoSpaceDE/>
      <w:autoSpaceDN/>
      <w:spacing w:before="120" w:after="120"/>
      <w:ind w:left="850"/>
    </w:pPr>
    <w:rPr>
      <w:rFonts w:eastAsia="Calibri"/>
      <w:color w:val="00000A"/>
      <w:kern w:val="1"/>
      <w:sz w:val="24"/>
    </w:rPr>
  </w:style>
  <w:style w:type="paragraph" w:customStyle="1" w:styleId="NormalLeft">
    <w:name w:val="Normal Left"/>
    <w:basedOn w:val="Normale"/>
    <w:rsid w:val="00B7481C"/>
    <w:pPr>
      <w:widowControl/>
      <w:suppressAutoHyphens/>
      <w:autoSpaceDE/>
      <w:autoSpaceDN/>
      <w:spacing w:before="120" w:after="120"/>
    </w:pPr>
    <w:rPr>
      <w:rFonts w:eastAsia="Calibri"/>
      <w:color w:val="00000A"/>
      <w:kern w:val="1"/>
      <w:sz w:val="24"/>
    </w:rPr>
  </w:style>
  <w:style w:type="paragraph" w:customStyle="1" w:styleId="Tiret0">
    <w:name w:val="Tiret 0"/>
    <w:basedOn w:val="Normale"/>
    <w:rsid w:val="00B7481C"/>
    <w:pPr>
      <w:widowControl/>
      <w:suppressAutoHyphens/>
      <w:autoSpaceDE/>
      <w:autoSpaceDN/>
      <w:spacing w:before="120" w:after="120"/>
    </w:pPr>
    <w:rPr>
      <w:rFonts w:eastAsia="Calibri"/>
      <w:color w:val="00000A"/>
      <w:kern w:val="1"/>
      <w:sz w:val="24"/>
    </w:rPr>
  </w:style>
  <w:style w:type="paragraph" w:customStyle="1" w:styleId="Tiret1">
    <w:name w:val="Tiret 1"/>
    <w:basedOn w:val="Normale"/>
    <w:rsid w:val="00B7481C"/>
    <w:pPr>
      <w:widowControl/>
      <w:suppressAutoHyphens/>
      <w:autoSpaceDE/>
      <w:autoSpaceDN/>
      <w:spacing w:before="120" w:after="120"/>
    </w:pPr>
    <w:rPr>
      <w:rFonts w:eastAsia="Calibri"/>
      <w:color w:val="00000A"/>
      <w:kern w:val="1"/>
      <w:sz w:val="24"/>
    </w:rPr>
  </w:style>
  <w:style w:type="paragraph" w:customStyle="1" w:styleId="NumPar1">
    <w:name w:val="NumPar 1"/>
    <w:basedOn w:val="Normale"/>
    <w:rsid w:val="00B7481C"/>
    <w:pPr>
      <w:widowControl/>
      <w:suppressAutoHyphens/>
      <w:autoSpaceDE/>
      <w:autoSpaceDN/>
      <w:spacing w:before="120" w:after="120"/>
    </w:pPr>
    <w:rPr>
      <w:rFonts w:eastAsia="Calibri"/>
      <w:color w:val="00000A"/>
      <w:kern w:val="1"/>
      <w:sz w:val="24"/>
    </w:rPr>
  </w:style>
  <w:style w:type="paragraph" w:customStyle="1" w:styleId="NumPar2">
    <w:name w:val="NumPar 2"/>
    <w:basedOn w:val="Normale"/>
    <w:rsid w:val="00B7481C"/>
    <w:pPr>
      <w:widowControl/>
      <w:suppressAutoHyphens/>
      <w:autoSpaceDE/>
      <w:autoSpaceDN/>
      <w:spacing w:before="120" w:after="120"/>
    </w:pPr>
    <w:rPr>
      <w:rFonts w:eastAsia="Calibri"/>
      <w:color w:val="00000A"/>
      <w:kern w:val="1"/>
      <w:sz w:val="24"/>
    </w:rPr>
  </w:style>
  <w:style w:type="paragraph" w:customStyle="1" w:styleId="NumPar3">
    <w:name w:val="NumPar 3"/>
    <w:basedOn w:val="Normale"/>
    <w:rsid w:val="00B7481C"/>
    <w:pPr>
      <w:widowControl/>
      <w:suppressAutoHyphens/>
      <w:autoSpaceDE/>
      <w:autoSpaceDN/>
      <w:spacing w:before="120" w:after="120"/>
    </w:pPr>
    <w:rPr>
      <w:rFonts w:eastAsia="Calibri"/>
      <w:color w:val="00000A"/>
      <w:kern w:val="1"/>
      <w:sz w:val="24"/>
    </w:rPr>
  </w:style>
  <w:style w:type="paragraph" w:customStyle="1" w:styleId="NumPar4">
    <w:name w:val="NumPar 4"/>
    <w:basedOn w:val="Normale"/>
    <w:rsid w:val="00B7481C"/>
    <w:pPr>
      <w:widowControl/>
      <w:suppressAutoHyphens/>
      <w:autoSpaceDE/>
      <w:autoSpaceDN/>
      <w:spacing w:before="120" w:after="120"/>
    </w:pPr>
    <w:rPr>
      <w:rFonts w:eastAsia="Calibri"/>
      <w:color w:val="00000A"/>
      <w:kern w:val="1"/>
      <w:sz w:val="24"/>
    </w:rPr>
  </w:style>
  <w:style w:type="paragraph" w:customStyle="1" w:styleId="ChapterTitle">
    <w:name w:val="ChapterTitle"/>
    <w:basedOn w:val="Normale"/>
    <w:rsid w:val="00B7481C"/>
    <w:pPr>
      <w:keepNext/>
      <w:widowControl/>
      <w:suppressAutoHyphens/>
      <w:autoSpaceDE/>
      <w:autoSpaceDN/>
      <w:spacing w:before="120" w:after="360"/>
      <w:jc w:val="center"/>
    </w:pPr>
    <w:rPr>
      <w:rFonts w:eastAsia="Calibri"/>
      <w:b/>
      <w:color w:val="00000A"/>
      <w:kern w:val="1"/>
      <w:sz w:val="32"/>
    </w:rPr>
  </w:style>
  <w:style w:type="paragraph" w:customStyle="1" w:styleId="SectionTitle">
    <w:name w:val="SectionTitle"/>
    <w:basedOn w:val="Normale"/>
    <w:rsid w:val="00B7481C"/>
    <w:pPr>
      <w:keepNext/>
      <w:widowControl/>
      <w:suppressAutoHyphens/>
      <w:autoSpaceDE/>
      <w:autoSpaceDN/>
      <w:spacing w:before="120" w:after="360"/>
      <w:jc w:val="center"/>
    </w:pPr>
    <w:rPr>
      <w:rFonts w:eastAsia="Calibri"/>
      <w:b/>
      <w:smallCaps/>
      <w:color w:val="00000A"/>
      <w:kern w:val="1"/>
      <w:sz w:val="28"/>
    </w:rPr>
  </w:style>
  <w:style w:type="paragraph" w:customStyle="1" w:styleId="Annexetitre">
    <w:name w:val="Annexe titre"/>
    <w:basedOn w:val="Normale"/>
    <w:rsid w:val="00B7481C"/>
    <w:pPr>
      <w:widowControl/>
      <w:suppressAutoHyphens/>
      <w:autoSpaceDE/>
      <w:autoSpaceDN/>
      <w:spacing w:before="120" w:after="120"/>
      <w:jc w:val="center"/>
    </w:pPr>
    <w:rPr>
      <w:rFonts w:eastAsia="Calibri"/>
      <w:b/>
      <w:color w:val="00000A"/>
      <w:kern w:val="1"/>
      <w:sz w:val="24"/>
      <w:u w:val="single"/>
    </w:rPr>
  </w:style>
  <w:style w:type="paragraph" w:customStyle="1" w:styleId="Titrearticle">
    <w:name w:val="Titre article"/>
    <w:basedOn w:val="Normale"/>
    <w:rsid w:val="00B7481C"/>
    <w:pPr>
      <w:keepNext/>
      <w:widowControl/>
      <w:suppressAutoHyphens/>
      <w:autoSpaceDE/>
      <w:autoSpaceDN/>
      <w:spacing w:before="360" w:after="120"/>
      <w:jc w:val="center"/>
    </w:pPr>
    <w:rPr>
      <w:rFonts w:eastAsia="Calibri"/>
      <w:i/>
      <w:color w:val="00000A"/>
      <w:kern w:val="1"/>
      <w:sz w:val="24"/>
    </w:rPr>
  </w:style>
  <w:style w:type="paragraph" w:customStyle="1" w:styleId="Testofumetto1">
    <w:name w:val="Testo fumetto1"/>
    <w:basedOn w:val="Normale"/>
    <w:rsid w:val="00B7481C"/>
    <w:pPr>
      <w:widowControl/>
      <w:suppressAutoHyphens/>
      <w:autoSpaceDE/>
      <w:autoSpaceDN/>
    </w:pPr>
    <w:rPr>
      <w:rFonts w:ascii="Tahoma" w:eastAsia="Calibri" w:hAnsi="Tahoma" w:cs="Tahoma"/>
      <w:color w:val="00000A"/>
      <w:kern w:val="1"/>
      <w:sz w:val="16"/>
      <w:szCs w:val="16"/>
    </w:rPr>
  </w:style>
  <w:style w:type="paragraph" w:customStyle="1" w:styleId="NormaleWeb1">
    <w:name w:val="Normale (Web)1"/>
    <w:basedOn w:val="Normale"/>
    <w:rsid w:val="00B7481C"/>
    <w:pPr>
      <w:widowControl/>
      <w:suppressAutoHyphens/>
      <w:autoSpaceDE/>
      <w:autoSpaceDN/>
      <w:spacing w:before="280" w:after="280"/>
    </w:pPr>
    <w:rPr>
      <w:color w:val="00000A"/>
      <w:kern w:val="1"/>
      <w:sz w:val="24"/>
      <w:szCs w:val="24"/>
      <w:lang w:bidi="ar-SA"/>
    </w:rPr>
  </w:style>
  <w:style w:type="paragraph" w:customStyle="1" w:styleId="Titolotabella">
    <w:name w:val="Titolo tabella"/>
    <w:basedOn w:val="Contenutotabella"/>
    <w:rsid w:val="00B7481C"/>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7481C"/>
  </w:style>
  <w:style w:type="character" w:customStyle="1" w:styleId="TestofumettoCarattere1">
    <w:name w:val="Testo fumetto Carattere1"/>
    <w:uiPriority w:val="99"/>
    <w:semiHidden/>
    <w:rsid w:val="00B7481C"/>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7481C"/>
    <w:rPr>
      <w:rFonts w:eastAsia="Calibri"/>
      <w:color w:val="00000A"/>
      <w:kern w:val="1"/>
      <w:sz w:val="24"/>
      <w:szCs w:val="22"/>
      <w:lang w:bidi="it-IT"/>
    </w:rPr>
  </w:style>
  <w:style w:type="character" w:customStyle="1" w:styleId="IntestazioneCarattere1">
    <w:name w:val="Intestazione Carattere1"/>
    <w:rsid w:val="00B7481C"/>
    <w:rPr>
      <w:rFonts w:eastAsia="Calibri"/>
      <w:color w:val="00000A"/>
      <w:kern w:val="1"/>
      <w:sz w:val="24"/>
      <w:szCs w:val="22"/>
      <w:lang w:bidi="it-IT"/>
    </w:rPr>
  </w:style>
  <w:style w:type="character" w:customStyle="1" w:styleId="TestonotaapidipaginaCarattere1">
    <w:name w:val="Testo nota a piè di pagina Carattere1"/>
    <w:rsid w:val="00B7481C"/>
    <w:rPr>
      <w:rFonts w:eastAsia="Calibri"/>
      <w:color w:val="00000A"/>
      <w:kern w:val="1"/>
      <w:sz w:val="24"/>
      <w:szCs w:val="22"/>
      <w:lang w:bidi="it-IT"/>
    </w:rPr>
  </w:style>
  <w:style w:type="paragraph" w:customStyle="1" w:styleId="Standard">
    <w:name w:val="Standard"/>
    <w:uiPriority w:val="99"/>
    <w:rsid w:val="00B7481C"/>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6674</Words>
  <Characters>38043</Characters>
  <Application>Microsoft Office Word</Application>
  <DocSecurity>0</DocSecurity>
  <Lines>317</Lines>
  <Paragraphs>89</Paragraphs>
  <ScaleCrop>false</ScaleCrop>
  <Company>HP Inc.</Company>
  <LinksUpToDate>false</LinksUpToDate>
  <CharactersWithSpaces>44628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Angela Maglione</cp:lastModifiedBy>
  <cp:revision>2</cp:revision>
  <cp:lastPrinted>2020-03-20T10:13:00Z</cp:lastPrinted>
  <dcterms:created xsi:type="dcterms:W3CDTF">2020-02-28T10:09:00Z</dcterms:created>
  <dcterms:modified xsi:type="dcterms:W3CDTF">2020-03-20T10:13:00Z</dcterms:modified>
</cp:coreProperties>
</file>