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189C9" w14:textId="77777777" w:rsidR="00B31D38" w:rsidRPr="004151AA" w:rsidRDefault="00B31D38" w:rsidP="00B31D38">
      <w:pPr>
        <w:spacing w:line="240" w:lineRule="auto"/>
        <w:jc w:val="left"/>
        <w:rPr>
          <w:rFonts w:ascii="Calibri" w:hAnsi="Calibri"/>
          <w:b/>
          <w:sz w:val="18"/>
          <w:szCs w:val="18"/>
          <w:lang w:eastAsia="it-IT"/>
        </w:rPr>
      </w:pPr>
    </w:p>
    <w:p w14:paraId="737FD96E"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0AC54301" w14:textId="77777777" w:rsidR="00B31D38" w:rsidRDefault="00B31D38" w:rsidP="00B31D38">
      <w:pPr>
        <w:jc w:val="center"/>
        <w:rPr>
          <w:rFonts w:ascii="Calibri" w:hAnsi="Calibri" w:cs="Arial"/>
          <w:b/>
          <w:sz w:val="18"/>
          <w:szCs w:val="18"/>
        </w:rPr>
      </w:pPr>
    </w:p>
    <w:p w14:paraId="4CA84286" w14:textId="77777777" w:rsidR="00B31D38" w:rsidRDefault="00B31D38" w:rsidP="00B31D38">
      <w:pPr>
        <w:jc w:val="center"/>
        <w:rPr>
          <w:rFonts w:ascii="Calibri" w:hAnsi="Calibri" w:cs="Arial"/>
          <w:b/>
          <w:sz w:val="18"/>
          <w:szCs w:val="18"/>
        </w:rPr>
      </w:pPr>
    </w:p>
    <w:p w14:paraId="6E0CDB41"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7E443EE0" w14:textId="77777777" w:rsidR="00B31D38" w:rsidRPr="004151AA" w:rsidRDefault="00B31D38" w:rsidP="00B31D38">
      <w:pPr>
        <w:rPr>
          <w:rFonts w:ascii="Calibri" w:hAnsi="Calibri" w:cs="Arial"/>
          <w:sz w:val="18"/>
          <w:szCs w:val="18"/>
        </w:rPr>
      </w:pPr>
    </w:p>
    <w:p w14:paraId="1B2D17B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2BF41A4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4EA007B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6C555BC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1AF197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5570D65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64DC18A7" w14:textId="77777777" w:rsidR="00B31D38" w:rsidRPr="004151AA" w:rsidRDefault="00B31D38" w:rsidP="00B31D38">
      <w:pPr>
        <w:pStyle w:val="SectionTitle"/>
        <w:spacing w:before="0" w:after="0"/>
        <w:jc w:val="both"/>
        <w:rPr>
          <w:rFonts w:ascii="Calibri" w:hAnsi="Calibri" w:cs="Arial"/>
          <w:b w:val="0"/>
          <w:caps/>
          <w:sz w:val="18"/>
          <w:szCs w:val="18"/>
        </w:rPr>
      </w:pPr>
    </w:p>
    <w:p w14:paraId="6AAAB653"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3221916E"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2845F3B1" w14:textId="77777777" w:rsidTr="002044DE">
        <w:trPr>
          <w:trHeight w:val="153"/>
          <w:jc w:val="center"/>
        </w:trPr>
        <w:tc>
          <w:tcPr>
            <w:tcW w:w="4644" w:type="dxa"/>
            <w:tcBorders>
              <w:bottom w:val="single" w:sz="4" w:space="0" w:color="00000A"/>
            </w:tcBorders>
            <w:shd w:val="clear" w:color="auto" w:fill="FFFFFF"/>
          </w:tcPr>
          <w:p w14:paraId="4CD4E56D"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1E7276D8" w14:textId="77777777" w:rsidR="00B31D38" w:rsidRPr="004151AA" w:rsidRDefault="00B31D38" w:rsidP="002044DE">
            <w:pPr>
              <w:rPr>
                <w:rFonts w:ascii="Calibri" w:hAnsi="Calibri" w:cs="Arial"/>
                <w:b/>
                <w:sz w:val="18"/>
                <w:szCs w:val="18"/>
              </w:rPr>
            </w:pPr>
          </w:p>
        </w:tc>
      </w:tr>
      <w:tr w:rsidR="00B31D38" w:rsidRPr="004151AA" w14:paraId="045DA578"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A21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24A6A" w14:textId="77777777" w:rsidR="00B31D38" w:rsidRPr="004151AA" w:rsidRDefault="00B31D38" w:rsidP="002044DE">
            <w:pPr>
              <w:rPr>
                <w:rFonts w:ascii="Calibri" w:hAnsi="Calibri" w:cs="Arial"/>
                <w:sz w:val="18"/>
                <w:szCs w:val="18"/>
              </w:rPr>
            </w:pPr>
          </w:p>
        </w:tc>
      </w:tr>
      <w:tr w:rsidR="00B31D38" w:rsidRPr="004151AA" w14:paraId="3E59A12F" w14:textId="77777777" w:rsidTr="004419C8">
        <w:trPr>
          <w:trHeight w:val="82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A1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2EC5E15E" w14:textId="77777777" w:rsidR="00B31D38" w:rsidRPr="004151AA" w:rsidRDefault="00B31D38" w:rsidP="002044DE">
            <w:pPr>
              <w:rPr>
                <w:rFonts w:ascii="Calibri" w:hAnsi="Calibri" w:cs="Arial"/>
                <w:sz w:val="18"/>
                <w:szCs w:val="18"/>
              </w:rPr>
            </w:pPr>
          </w:p>
          <w:p w14:paraId="78639E9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8506A" w14:textId="69F27764" w:rsidR="00B31D38" w:rsidRPr="00E70C6A" w:rsidRDefault="008A3130" w:rsidP="002044DE">
            <w:pPr>
              <w:rPr>
                <w:rFonts w:ascii="Calibri" w:hAnsi="Calibri" w:cs="Arial"/>
                <w:b/>
                <w:bCs/>
                <w:sz w:val="18"/>
                <w:szCs w:val="18"/>
              </w:rPr>
            </w:pPr>
            <w:r>
              <w:rPr>
                <w:rFonts w:ascii="Calibri" w:hAnsi="Calibri" w:cs="Arial"/>
                <w:b/>
                <w:bCs/>
                <w:sz w:val="18"/>
                <w:szCs w:val="18"/>
              </w:rPr>
              <w:t>Comune di Sant’Angelo Le Fratte</w:t>
            </w:r>
          </w:p>
          <w:p w14:paraId="3FC1BDA9" w14:textId="77777777" w:rsidR="00B31D38" w:rsidRPr="00E70C6A" w:rsidRDefault="00B31D38" w:rsidP="002044DE">
            <w:pPr>
              <w:rPr>
                <w:rFonts w:ascii="Calibri" w:hAnsi="Calibri" w:cs="Arial"/>
                <w:sz w:val="18"/>
                <w:szCs w:val="18"/>
              </w:rPr>
            </w:pPr>
          </w:p>
          <w:p w14:paraId="0695DD5B" w14:textId="31D8DE7A" w:rsidR="00B31D38" w:rsidRPr="00E96988" w:rsidRDefault="008A3130" w:rsidP="00B31D38">
            <w:pPr>
              <w:rPr>
                <w:rFonts w:asciiTheme="minorHAnsi" w:hAnsiTheme="minorHAnsi" w:cstheme="minorHAnsi"/>
                <w:b/>
                <w:bCs/>
                <w:sz w:val="18"/>
                <w:szCs w:val="18"/>
              </w:rPr>
            </w:pPr>
            <w:r w:rsidRPr="008A3130">
              <w:rPr>
                <w:rFonts w:asciiTheme="minorHAnsi" w:hAnsiTheme="minorHAnsi" w:cstheme="minorHAnsi"/>
                <w:b/>
                <w:bCs/>
                <w:sz w:val="18"/>
                <w:szCs w:val="18"/>
                <w:lang w:eastAsia="it-IT"/>
              </w:rPr>
              <w:t>80002570762</w:t>
            </w:r>
          </w:p>
        </w:tc>
      </w:tr>
      <w:tr w:rsidR="00B31D38" w:rsidRPr="004151AA" w14:paraId="450A45BD"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95999" w14:textId="4F90329C" w:rsidR="00B31D38" w:rsidRPr="004151AA" w:rsidRDefault="00B31D38" w:rsidP="002044DE">
            <w:pPr>
              <w:rPr>
                <w:rFonts w:ascii="Calibri" w:hAnsi="Calibri" w:cs="Arial"/>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F0E09"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36287006" w14:textId="77777777" w:rsidTr="008A3130">
        <w:trPr>
          <w:trHeight w:val="15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22EAA"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502C7" w14:textId="10594215" w:rsidR="00B31D38" w:rsidRPr="00E70C6A" w:rsidRDefault="008A3130" w:rsidP="00C84FFD">
            <w:pPr>
              <w:rPr>
                <w:rFonts w:ascii="Calibri" w:hAnsi="Calibri" w:cs="Arial"/>
                <w:b/>
                <w:bCs/>
                <w:sz w:val="18"/>
                <w:szCs w:val="18"/>
              </w:rPr>
            </w:pPr>
            <w:r w:rsidRPr="008A3130">
              <w:rPr>
                <w:rFonts w:asciiTheme="minorHAnsi" w:hAnsiTheme="minorHAnsi" w:cstheme="minorHAnsi"/>
                <w:b/>
                <w:bCs/>
                <w:sz w:val="18"/>
                <w:szCs w:val="18"/>
                <w:lang w:eastAsia="it-IT"/>
              </w:rPr>
              <w:t>Procedura aperta telematica per concorso di progettazione in due gradi ai sensi dell’articolo 6-quater, comma 10, del decreto legge 20 giugno 2017, n. 91, convertito in legge 3 agosto 2017 n. 123, inserito dall’articol</w:t>
            </w:r>
            <w:bookmarkStart w:id="0" w:name="_GoBack"/>
            <w:bookmarkEnd w:id="0"/>
            <w:r w:rsidRPr="008A3130">
              <w:rPr>
                <w:rFonts w:asciiTheme="minorHAnsi" w:hAnsiTheme="minorHAnsi" w:cstheme="minorHAnsi"/>
                <w:b/>
                <w:bCs/>
                <w:sz w:val="18"/>
                <w:szCs w:val="18"/>
                <w:lang w:eastAsia="it-IT"/>
              </w:rPr>
              <w:t>o 12, del decreto legge 10 settembre 2021 n.121, convertito in legge 9 novembre 2021 n. 156</w:t>
            </w:r>
          </w:p>
        </w:tc>
      </w:tr>
      <w:tr w:rsidR="00B31D38" w:rsidRPr="004151AA" w14:paraId="6E212507"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E66F4"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0712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p>
        </w:tc>
      </w:tr>
      <w:tr w:rsidR="00B31D38" w:rsidRPr="004151AA" w14:paraId="3A10CF48"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66B2B"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0D99FA36" w14:textId="77777777" w:rsidR="00B31D38" w:rsidRDefault="00B31D38" w:rsidP="002044DE">
            <w:pPr>
              <w:rPr>
                <w:rFonts w:ascii="Calibri" w:hAnsi="Calibri"/>
                <w:sz w:val="18"/>
                <w:szCs w:val="18"/>
              </w:rPr>
            </w:pPr>
          </w:p>
          <w:p w14:paraId="672095D3" w14:textId="77777777" w:rsidR="00B31D38" w:rsidRDefault="00B31D38" w:rsidP="002044DE">
            <w:pPr>
              <w:rPr>
                <w:rFonts w:ascii="Calibri" w:hAnsi="Calibri"/>
                <w:sz w:val="18"/>
                <w:szCs w:val="18"/>
              </w:rPr>
            </w:pPr>
          </w:p>
          <w:p w14:paraId="68209FEF" w14:textId="77777777" w:rsidR="00B31D38" w:rsidRDefault="00B31D38" w:rsidP="002044DE">
            <w:pPr>
              <w:rPr>
                <w:rFonts w:ascii="Calibri" w:hAnsi="Calibri"/>
                <w:sz w:val="18"/>
                <w:szCs w:val="18"/>
              </w:rPr>
            </w:pPr>
          </w:p>
          <w:p w14:paraId="46A47D5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2F68A967"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57B6D" w14:textId="77777777" w:rsidR="00B31D38" w:rsidRDefault="008A3130" w:rsidP="002044DE">
            <w:pPr>
              <w:pStyle w:val="Corpotesto"/>
              <w:spacing w:line="276" w:lineRule="auto"/>
              <w:ind w:right="801"/>
              <w:rPr>
                <w:rFonts w:ascii="Calibri" w:hAnsi="Calibri" w:cs="Arial"/>
                <w:sz w:val="18"/>
                <w:szCs w:val="18"/>
              </w:rPr>
            </w:pPr>
            <w:r w:rsidRPr="00F13FDE">
              <w:rPr>
                <w:rFonts w:ascii="Garamond" w:hAnsi="Garamond" w:cs="Arial"/>
                <w:b/>
                <w:bCs/>
                <w:iCs/>
                <w:sz w:val="24"/>
                <w:szCs w:val="24"/>
              </w:rPr>
              <w:t>966079001D</w:t>
            </w:r>
            <w:r w:rsidRPr="000E7AEC">
              <w:rPr>
                <w:rFonts w:ascii="Calibri" w:hAnsi="Calibri" w:cs="Arial"/>
                <w:sz w:val="18"/>
                <w:szCs w:val="18"/>
              </w:rPr>
              <w:t xml:space="preserve"> </w:t>
            </w:r>
          </w:p>
          <w:p w14:paraId="797CDDFC" w14:textId="77777777" w:rsidR="008A3130" w:rsidRDefault="008A3130" w:rsidP="002044DE">
            <w:pPr>
              <w:pStyle w:val="Corpotesto"/>
              <w:spacing w:line="276" w:lineRule="auto"/>
              <w:ind w:right="801"/>
              <w:rPr>
                <w:rFonts w:ascii="Calibri" w:hAnsi="Calibri" w:cs="Arial"/>
                <w:sz w:val="18"/>
                <w:szCs w:val="18"/>
              </w:rPr>
            </w:pPr>
          </w:p>
          <w:p w14:paraId="465D0123" w14:textId="77777777" w:rsidR="008A3130" w:rsidRDefault="008A3130" w:rsidP="002044DE">
            <w:pPr>
              <w:pStyle w:val="Corpotesto"/>
              <w:spacing w:line="276" w:lineRule="auto"/>
              <w:ind w:right="801"/>
              <w:rPr>
                <w:rFonts w:ascii="Calibri" w:hAnsi="Calibri" w:cs="Arial"/>
                <w:sz w:val="18"/>
                <w:szCs w:val="18"/>
              </w:rPr>
            </w:pPr>
          </w:p>
          <w:p w14:paraId="79016777" w14:textId="77777777" w:rsidR="008A3130" w:rsidRDefault="008A3130" w:rsidP="002044DE">
            <w:pPr>
              <w:pStyle w:val="Corpotesto"/>
              <w:spacing w:line="276" w:lineRule="auto"/>
              <w:ind w:right="801"/>
              <w:rPr>
                <w:rFonts w:ascii="Calibri" w:hAnsi="Calibri" w:cs="Arial"/>
                <w:sz w:val="18"/>
                <w:szCs w:val="18"/>
              </w:rPr>
            </w:pPr>
          </w:p>
          <w:p w14:paraId="183EBE22" w14:textId="6AFFEC12" w:rsidR="008A3130" w:rsidRPr="000E7AEC" w:rsidRDefault="008A3130" w:rsidP="002044DE">
            <w:pPr>
              <w:pStyle w:val="Corpotesto"/>
              <w:spacing w:line="276" w:lineRule="auto"/>
              <w:ind w:right="801"/>
              <w:rPr>
                <w:rFonts w:ascii="Calibri" w:hAnsi="Calibri" w:cs="Arial"/>
                <w:sz w:val="18"/>
                <w:szCs w:val="18"/>
              </w:rPr>
            </w:pPr>
            <w:r w:rsidRPr="00F13FDE">
              <w:rPr>
                <w:rFonts w:ascii="Garamond" w:hAnsi="Garamond" w:cs="Arial"/>
                <w:b/>
                <w:sz w:val="24"/>
                <w:szCs w:val="24"/>
              </w:rPr>
              <w:t>I16J22000220005</w:t>
            </w:r>
          </w:p>
        </w:tc>
      </w:tr>
      <w:tr w:rsidR="00B31D38" w:rsidRPr="004151AA" w14:paraId="63C4C00B" w14:textId="77777777" w:rsidTr="002044DE">
        <w:trPr>
          <w:trHeight w:val="105"/>
          <w:jc w:val="center"/>
        </w:trPr>
        <w:tc>
          <w:tcPr>
            <w:tcW w:w="9288" w:type="dxa"/>
            <w:gridSpan w:val="2"/>
            <w:tcBorders>
              <w:top w:val="single" w:sz="4" w:space="0" w:color="00000A"/>
            </w:tcBorders>
            <w:shd w:val="clear" w:color="auto" w:fill="auto"/>
          </w:tcPr>
          <w:p w14:paraId="31ECC816" w14:textId="77777777" w:rsidR="00B31D38" w:rsidRPr="004151AA" w:rsidRDefault="00B31D38" w:rsidP="002044DE">
            <w:pPr>
              <w:rPr>
                <w:rFonts w:ascii="Calibri" w:hAnsi="Calibri" w:cs="Arial"/>
                <w:sz w:val="18"/>
                <w:szCs w:val="18"/>
                <w:lang w:val="en-US"/>
              </w:rPr>
            </w:pPr>
          </w:p>
        </w:tc>
      </w:tr>
    </w:tbl>
    <w:p w14:paraId="0E084DD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6F9F4E3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4D890373"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060715A1"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640B3"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FCD869"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E595635"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58107"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3C49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1E99F28"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4CED11"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762F9FC1"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10B59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4813FD4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A8A81"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8BAB1B"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00207"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84999C9"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047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0B220BC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3429724F"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351304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170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C2B24B8"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6E2C55E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35E83518"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7836AFA3"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D731C"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D0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56556BF2"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FD0882"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3C4CA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491200B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B157B"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7813DF1B" w14:textId="77777777" w:rsidR="00B31D38" w:rsidRPr="004151AA" w:rsidRDefault="00B31D38" w:rsidP="002044DE">
            <w:pPr>
              <w:pStyle w:val="Text1"/>
              <w:spacing w:before="0" w:after="0"/>
              <w:ind w:left="0"/>
              <w:rPr>
                <w:rFonts w:ascii="Calibri" w:hAnsi="Calibri" w:cs="Arial"/>
                <w:b/>
                <w:color w:val="000000"/>
                <w:sz w:val="18"/>
                <w:szCs w:val="18"/>
              </w:rPr>
            </w:pPr>
          </w:p>
          <w:p w14:paraId="2D62FD54"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499D565B" w14:textId="77777777" w:rsidR="00B31D38" w:rsidRPr="004151AA" w:rsidRDefault="00B31D38" w:rsidP="002044DE">
            <w:pPr>
              <w:pStyle w:val="Text1"/>
              <w:spacing w:before="0" w:after="0"/>
              <w:ind w:left="0"/>
              <w:rPr>
                <w:rFonts w:ascii="Calibri" w:hAnsi="Calibri" w:cs="Arial"/>
                <w:color w:val="000000"/>
                <w:sz w:val="18"/>
                <w:szCs w:val="18"/>
              </w:rPr>
            </w:pPr>
          </w:p>
          <w:p w14:paraId="3406CEE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043C58B3"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38A45"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607C383B" w14:textId="77777777" w:rsidR="00B31D38" w:rsidRPr="004151AA" w:rsidRDefault="00B31D38" w:rsidP="002044DE">
            <w:pPr>
              <w:pStyle w:val="Text1"/>
              <w:spacing w:before="0" w:after="0"/>
              <w:ind w:left="0"/>
              <w:rPr>
                <w:rFonts w:ascii="Calibri" w:hAnsi="Calibri" w:cs="Arial"/>
                <w:sz w:val="18"/>
                <w:szCs w:val="18"/>
              </w:rPr>
            </w:pPr>
          </w:p>
          <w:p w14:paraId="18860DFF" w14:textId="77777777" w:rsidR="00B31D38" w:rsidRPr="004151AA" w:rsidRDefault="00B31D38" w:rsidP="002044DE">
            <w:pPr>
              <w:pStyle w:val="Text1"/>
              <w:spacing w:before="0" w:after="0"/>
              <w:ind w:left="0"/>
              <w:rPr>
                <w:rFonts w:ascii="Calibri" w:hAnsi="Calibri" w:cs="Arial"/>
                <w:sz w:val="18"/>
                <w:szCs w:val="18"/>
              </w:rPr>
            </w:pPr>
          </w:p>
          <w:p w14:paraId="69D3ABF4" w14:textId="77777777" w:rsidR="00B31D38" w:rsidRPr="004151AA" w:rsidRDefault="00B31D38" w:rsidP="002044DE">
            <w:pPr>
              <w:pStyle w:val="Text1"/>
              <w:spacing w:before="0" w:after="0"/>
              <w:ind w:left="0"/>
              <w:rPr>
                <w:rFonts w:ascii="Calibri" w:hAnsi="Calibri" w:cs="Arial"/>
                <w:sz w:val="18"/>
                <w:szCs w:val="18"/>
              </w:rPr>
            </w:pPr>
          </w:p>
          <w:p w14:paraId="787891F2" w14:textId="77777777" w:rsidR="00B31D38" w:rsidRPr="004151AA" w:rsidRDefault="00B31D38" w:rsidP="002044DE">
            <w:pPr>
              <w:pStyle w:val="Text1"/>
              <w:spacing w:before="0" w:after="0"/>
              <w:ind w:left="0"/>
              <w:rPr>
                <w:rFonts w:ascii="Calibri" w:hAnsi="Calibri" w:cs="Arial"/>
                <w:sz w:val="18"/>
                <w:szCs w:val="18"/>
              </w:rPr>
            </w:pPr>
          </w:p>
          <w:p w14:paraId="4483D6B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10D20B2C" w14:textId="77777777" w:rsidR="00B31D38" w:rsidRPr="004151AA" w:rsidRDefault="00B31D38" w:rsidP="002044DE">
            <w:pPr>
              <w:pStyle w:val="Text1"/>
              <w:spacing w:before="0" w:after="0"/>
              <w:ind w:left="0"/>
              <w:rPr>
                <w:rFonts w:ascii="Calibri" w:hAnsi="Calibri" w:cs="Arial"/>
                <w:sz w:val="18"/>
                <w:szCs w:val="18"/>
              </w:rPr>
            </w:pPr>
          </w:p>
          <w:p w14:paraId="650349C9" w14:textId="77777777" w:rsidR="00B31D38" w:rsidRPr="004151AA" w:rsidRDefault="00B31D38" w:rsidP="002044DE">
            <w:pPr>
              <w:pStyle w:val="Text1"/>
              <w:spacing w:before="0" w:after="0"/>
              <w:ind w:left="0"/>
              <w:rPr>
                <w:rFonts w:ascii="Calibri" w:hAnsi="Calibri" w:cs="Arial"/>
                <w:sz w:val="18"/>
                <w:szCs w:val="18"/>
              </w:rPr>
            </w:pPr>
          </w:p>
          <w:p w14:paraId="4A3283B4" w14:textId="77777777" w:rsidR="00B31D38" w:rsidRPr="004151AA" w:rsidRDefault="00B31D38" w:rsidP="002044DE">
            <w:pPr>
              <w:pStyle w:val="Text1"/>
              <w:spacing w:before="0" w:after="0"/>
              <w:ind w:left="0"/>
              <w:rPr>
                <w:rFonts w:ascii="Calibri" w:hAnsi="Calibri" w:cs="Arial"/>
                <w:sz w:val="18"/>
                <w:szCs w:val="18"/>
              </w:rPr>
            </w:pPr>
          </w:p>
          <w:p w14:paraId="0EF36882"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2AFD0E15"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46476379"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B23217"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19386C62"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24A29EC8" w14:textId="77777777" w:rsidR="00B31D38" w:rsidRPr="004151AA" w:rsidRDefault="00B31D38" w:rsidP="002044DE">
            <w:pPr>
              <w:pStyle w:val="Text1"/>
              <w:spacing w:before="0" w:after="0"/>
              <w:ind w:left="0"/>
              <w:rPr>
                <w:rFonts w:ascii="Calibri" w:hAnsi="Calibri" w:cs="Arial"/>
                <w:color w:val="000000"/>
                <w:sz w:val="18"/>
                <w:szCs w:val="18"/>
              </w:rPr>
            </w:pPr>
          </w:p>
          <w:p w14:paraId="0DB21475"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3C79005" w14:textId="77777777" w:rsidR="00B31D38" w:rsidRPr="004151AA" w:rsidRDefault="00B31D38" w:rsidP="002044DE">
            <w:pPr>
              <w:pStyle w:val="Text1"/>
              <w:spacing w:before="0" w:after="0"/>
              <w:ind w:left="0"/>
              <w:rPr>
                <w:rFonts w:ascii="Calibri" w:hAnsi="Calibri" w:cs="Arial"/>
                <w:color w:val="000000"/>
                <w:sz w:val="18"/>
                <w:szCs w:val="18"/>
              </w:rPr>
            </w:pPr>
          </w:p>
          <w:p w14:paraId="19ECB62F"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2915DC8D" w14:textId="77777777" w:rsidR="00B31D38" w:rsidRPr="004151AA" w:rsidRDefault="00B31D38" w:rsidP="002044DE">
            <w:pPr>
              <w:pStyle w:val="Text1"/>
              <w:spacing w:before="0" w:after="0"/>
              <w:ind w:left="720"/>
              <w:rPr>
                <w:rFonts w:ascii="Calibri" w:hAnsi="Calibri" w:cs="Arial"/>
                <w:i/>
                <w:color w:val="000000"/>
                <w:sz w:val="18"/>
                <w:szCs w:val="18"/>
              </w:rPr>
            </w:pPr>
          </w:p>
          <w:p w14:paraId="46BADEE5" w14:textId="77777777" w:rsidR="00B31D38" w:rsidRPr="004151AA" w:rsidRDefault="00B31D38" w:rsidP="002044DE">
            <w:pPr>
              <w:pStyle w:val="Text1"/>
              <w:spacing w:before="0" w:after="0"/>
              <w:ind w:left="720"/>
              <w:rPr>
                <w:rFonts w:ascii="Calibri" w:hAnsi="Calibri" w:cs="Arial"/>
                <w:i/>
                <w:color w:val="000000"/>
                <w:sz w:val="18"/>
                <w:szCs w:val="18"/>
              </w:rPr>
            </w:pPr>
          </w:p>
          <w:p w14:paraId="0A05D096"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1C1FB25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70A18D1"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966AF8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3692203"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534AC7F9"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76E67119"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018DBD87"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35AC97D2"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39491A79"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44896854"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742638" w14:textId="77777777" w:rsidR="00B31D38" w:rsidRPr="004151AA" w:rsidRDefault="00B31D38" w:rsidP="002044DE">
            <w:pPr>
              <w:pStyle w:val="Text1"/>
              <w:ind w:left="0"/>
              <w:rPr>
                <w:rFonts w:ascii="Calibri" w:hAnsi="Calibri" w:cs="Arial"/>
                <w:sz w:val="18"/>
                <w:szCs w:val="18"/>
              </w:rPr>
            </w:pPr>
          </w:p>
          <w:p w14:paraId="10EB2C08" w14:textId="77777777" w:rsidR="00B31D38" w:rsidRPr="004151AA" w:rsidRDefault="00B31D38" w:rsidP="002044DE">
            <w:pPr>
              <w:pStyle w:val="Text1"/>
              <w:ind w:left="0"/>
              <w:rPr>
                <w:rFonts w:ascii="Calibri" w:hAnsi="Calibri" w:cs="Arial"/>
                <w:sz w:val="18"/>
                <w:szCs w:val="18"/>
              </w:rPr>
            </w:pPr>
          </w:p>
          <w:p w14:paraId="2904E1C9"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3B569C4F" w14:textId="77777777" w:rsidR="00B31D38" w:rsidRPr="004151AA" w:rsidRDefault="00B31D38" w:rsidP="002044DE">
            <w:pPr>
              <w:pStyle w:val="Text1"/>
              <w:ind w:left="0"/>
              <w:rPr>
                <w:rFonts w:ascii="Calibri" w:hAnsi="Calibri" w:cs="Arial"/>
                <w:sz w:val="18"/>
                <w:szCs w:val="18"/>
              </w:rPr>
            </w:pPr>
          </w:p>
          <w:p w14:paraId="04B756B3" w14:textId="77777777" w:rsidR="00B31D38" w:rsidRPr="004151AA" w:rsidRDefault="00B31D38" w:rsidP="002044DE">
            <w:pPr>
              <w:pStyle w:val="Text1"/>
              <w:ind w:left="0"/>
              <w:rPr>
                <w:rFonts w:ascii="Calibri" w:hAnsi="Calibri" w:cs="Arial"/>
                <w:sz w:val="18"/>
                <w:szCs w:val="18"/>
              </w:rPr>
            </w:pPr>
          </w:p>
          <w:p w14:paraId="0885B5E5"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0C9FD3C2" w14:textId="77777777" w:rsidR="00B31D38" w:rsidRPr="004151AA" w:rsidRDefault="00B31D38" w:rsidP="002044DE">
            <w:pPr>
              <w:pStyle w:val="Text1"/>
              <w:spacing w:before="0" w:after="0"/>
              <w:ind w:left="0"/>
              <w:rPr>
                <w:rFonts w:ascii="Calibri" w:hAnsi="Calibri" w:cs="Arial"/>
                <w:color w:val="000000"/>
                <w:sz w:val="18"/>
                <w:szCs w:val="18"/>
              </w:rPr>
            </w:pPr>
          </w:p>
          <w:p w14:paraId="6A8B6A7A" w14:textId="77777777" w:rsidR="00B31D38" w:rsidRPr="004151AA" w:rsidRDefault="00B31D38" w:rsidP="002044DE">
            <w:pPr>
              <w:pStyle w:val="Text1"/>
              <w:spacing w:before="0" w:after="0"/>
              <w:ind w:left="0"/>
              <w:rPr>
                <w:rFonts w:ascii="Calibri" w:hAnsi="Calibri" w:cs="Arial"/>
                <w:color w:val="000000"/>
                <w:sz w:val="18"/>
                <w:szCs w:val="18"/>
              </w:rPr>
            </w:pPr>
          </w:p>
          <w:p w14:paraId="0180C296"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43B5960F"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84AA5AD"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52C2B630" w14:textId="77777777" w:rsidR="00B31D38" w:rsidRPr="004151AA" w:rsidRDefault="00B31D38" w:rsidP="002044DE">
            <w:pPr>
              <w:pStyle w:val="Text1"/>
              <w:spacing w:before="0"/>
              <w:ind w:left="0"/>
              <w:rPr>
                <w:rFonts w:ascii="Calibri" w:hAnsi="Calibri" w:cs="Arial"/>
                <w:color w:val="000000"/>
                <w:sz w:val="18"/>
                <w:szCs w:val="18"/>
              </w:rPr>
            </w:pPr>
          </w:p>
          <w:p w14:paraId="12D42F33"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123703F" w14:textId="77777777" w:rsidR="00B31D38" w:rsidRPr="004151AA" w:rsidRDefault="00B31D38" w:rsidP="002044DE">
            <w:pPr>
              <w:pStyle w:val="Text1"/>
              <w:ind w:left="0"/>
              <w:rPr>
                <w:rFonts w:ascii="Calibri" w:hAnsi="Calibri" w:cs="Arial"/>
                <w:color w:val="FF0000"/>
                <w:sz w:val="18"/>
                <w:szCs w:val="18"/>
                <w:highlight w:val="yellow"/>
              </w:rPr>
            </w:pPr>
          </w:p>
          <w:p w14:paraId="77960DFB" w14:textId="77777777" w:rsidR="00B31D38" w:rsidRPr="004151AA" w:rsidRDefault="00B31D38" w:rsidP="002044DE">
            <w:pPr>
              <w:pStyle w:val="Text1"/>
              <w:ind w:left="0"/>
              <w:rPr>
                <w:rFonts w:ascii="Calibri" w:hAnsi="Calibri" w:cs="Arial"/>
                <w:color w:val="FF0000"/>
                <w:sz w:val="18"/>
                <w:szCs w:val="18"/>
                <w:highlight w:val="yellow"/>
              </w:rPr>
            </w:pPr>
          </w:p>
          <w:p w14:paraId="52A34201" w14:textId="77777777" w:rsidR="00B31D38" w:rsidRPr="004151AA" w:rsidRDefault="00B31D38" w:rsidP="002044DE">
            <w:pPr>
              <w:pStyle w:val="Text1"/>
              <w:ind w:left="0"/>
              <w:rPr>
                <w:rFonts w:ascii="Calibri" w:hAnsi="Calibri" w:cs="Arial"/>
                <w:sz w:val="18"/>
                <w:szCs w:val="18"/>
              </w:rPr>
            </w:pPr>
          </w:p>
          <w:p w14:paraId="5C2808E3" w14:textId="77777777" w:rsidR="00B31D38" w:rsidRPr="004151AA" w:rsidRDefault="00B31D38" w:rsidP="002044DE">
            <w:pPr>
              <w:pStyle w:val="Text1"/>
              <w:ind w:left="0"/>
              <w:rPr>
                <w:rFonts w:ascii="Calibri" w:hAnsi="Calibri" w:cs="Arial"/>
                <w:sz w:val="18"/>
                <w:szCs w:val="18"/>
              </w:rPr>
            </w:pPr>
          </w:p>
          <w:p w14:paraId="06E9D538" w14:textId="77777777" w:rsidR="00B31D38" w:rsidRPr="004151AA" w:rsidRDefault="00B31D38" w:rsidP="002044DE">
            <w:pPr>
              <w:pStyle w:val="Text1"/>
              <w:ind w:left="0"/>
              <w:rPr>
                <w:rFonts w:ascii="Calibri" w:hAnsi="Calibri" w:cs="Arial"/>
                <w:sz w:val="18"/>
                <w:szCs w:val="18"/>
              </w:rPr>
            </w:pPr>
          </w:p>
          <w:p w14:paraId="53A5764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DB7265D"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12F218D1"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000CF"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FEBD599"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256E249A"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0D7EEF81"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9B6ED3F" w14:textId="77777777" w:rsidR="00B31D38" w:rsidRPr="004151AA" w:rsidRDefault="00B31D38" w:rsidP="002044DE">
            <w:pPr>
              <w:pStyle w:val="Text1"/>
              <w:spacing w:before="0" w:after="0"/>
              <w:ind w:left="0"/>
              <w:rPr>
                <w:rFonts w:ascii="Calibri" w:hAnsi="Calibri" w:cs="Arial"/>
                <w:color w:val="000000"/>
                <w:sz w:val="18"/>
                <w:szCs w:val="18"/>
              </w:rPr>
            </w:pPr>
          </w:p>
          <w:p w14:paraId="59B86B5E"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2FBDB0E" w14:textId="77777777" w:rsidR="00B31D38" w:rsidRPr="004151AA" w:rsidRDefault="00B31D38" w:rsidP="002044DE">
            <w:pPr>
              <w:pStyle w:val="Text1"/>
              <w:spacing w:before="0" w:after="0"/>
              <w:ind w:left="720"/>
              <w:rPr>
                <w:rFonts w:ascii="Calibri" w:hAnsi="Calibri" w:cs="Arial"/>
                <w:i/>
                <w:color w:val="000000"/>
                <w:sz w:val="18"/>
                <w:szCs w:val="18"/>
              </w:rPr>
            </w:pPr>
          </w:p>
          <w:p w14:paraId="630F5CC2"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5F6672EA"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535F2F"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317788A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C2752A"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C15A7D2"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5D3FBC7"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06EEEFD"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7AD336C0"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13E85199"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8F1925" w14:textId="77777777" w:rsidR="00B31D38" w:rsidRPr="004151AA" w:rsidRDefault="00B31D38" w:rsidP="002044DE">
            <w:pPr>
              <w:pStyle w:val="Text1"/>
              <w:ind w:left="0"/>
              <w:rPr>
                <w:rFonts w:ascii="Calibri" w:hAnsi="Calibri" w:cs="Arial"/>
                <w:color w:val="000000"/>
                <w:sz w:val="18"/>
                <w:szCs w:val="18"/>
              </w:rPr>
            </w:pPr>
          </w:p>
          <w:p w14:paraId="56C493FB"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E6DE178" w14:textId="77777777" w:rsidR="00B31D38" w:rsidRPr="004151AA" w:rsidRDefault="00B31D38" w:rsidP="002044DE">
            <w:pPr>
              <w:pStyle w:val="Text1"/>
              <w:ind w:left="0"/>
              <w:rPr>
                <w:rFonts w:ascii="Calibri" w:hAnsi="Calibri" w:cs="Arial"/>
                <w:color w:val="000000"/>
                <w:sz w:val="18"/>
                <w:szCs w:val="18"/>
              </w:rPr>
            </w:pPr>
          </w:p>
          <w:p w14:paraId="686F97E7" w14:textId="77777777" w:rsidR="00B31D38" w:rsidRPr="004151AA" w:rsidRDefault="00B31D38" w:rsidP="002044DE">
            <w:pPr>
              <w:pStyle w:val="Text1"/>
              <w:ind w:left="0"/>
              <w:rPr>
                <w:rFonts w:ascii="Calibri" w:hAnsi="Calibri" w:cs="Arial"/>
                <w:color w:val="000000"/>
                <w:sz w:val="18"/>
                <w:szCs w:val="18"/>
              </w:rPr>
            </w:pPr>
          </w:p>
          <w:p w14:paraId="1C23548F"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6FAB0C" w14:textId="77777777" w:rsidR="00B31D38" w:rsidRPr="004151AA" w:rsidRDefault="00B31D38" w:rsidP="002044DE">
            <w:pPr>
              <w:pStyle w:val="Text1"/>
              <w:ind w:left="0"/>
              <w:rPr>
                <w:rFonts w:ascii="Calibri" w:hAnsi="Calibri" w:cs="Arial"/>
                <w:color w:val="000000"/>
                <w:sz w:val="18"/>
                <w:szCs w:val="18"/>
              </w:rPr>
            </w:pPr>
          </w:p>
          <w:p w14:paraId="6101AE92"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1892EE42" w14:textId="77777777" w:rsidR="00B31D38" w:rsidRPr="004151AA" w:rsidRDefault="00B31D38" w:rsidP="002044DE">
            <w:pPr>
              <w:pStyle w:val="Text1"/>
              <w:spacing w:before="0" w:after="0"/>
              <w:ind w:left="0"/>
              <w:rPr>
                <w:rFonts w:ascii="Calibri" w:hAnsi="Calibri" w:cs="Arial"/>
                <w:color w:val="000000"/>
                <w:sz w:val="18"/>
                <w:szCs w:val="18"/>
              </w:rPr>
            </w:pPr>
          </w:p>
          <w:p w14:paraId="57CB1DEF"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2648505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3F3FC0E6"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0BD80B7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7A3D0B94"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14:paraId="063D6EC0"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CAEBAB4"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F7FEB7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E69D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BEDF0D"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5AAFBEB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7E8F4"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30942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4236EDE2"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334F8BB"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76584FB9"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0C9AC"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655ABC4"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gramStart"/>
            <w:r w:rsidRPr="004151AA">
              <w:rPr>
                <w:rFonts w:ascii="Calibri" w:hAnsi="Calibri" w:cs="Arial"/>
                <w:color w:val="000000"/>
                <w:sz w:val="18"/>
                <w:szCs w:val="18"/>
              </w:rPr>
              <w:t>specifici,ecc.</w:t>
            </w:r>
            <w:proofErr w:type="gramEnd"/>
            <w:r w:rsidRPr="004151AA">
              <w:rPr>
                <w:rFonts w:ascii="Calibri" w:hAnsi="Calibri" w:cs="Arial"/>
                <w:color w:val="000000"/>
                <w:sz w:val="18"/>
                <w:szCs w:val="18"/>
              </w:rPr>
              <w:t>):</w:t>
            </w:r>
          </w:p>
          <w:p w14:paraId="5FAB67B3" w14:textId="77777777" w:rsidR="00B31D38" w:rsidRPr="004151AA" w:rsidRDefault="00B31D38" w:rsidP="002044DE">
            <w:pPr>
              <w:pStyle w:val="Text1"/>
              <w:spacing w:before="0" w:after="0"/>
              <w:ind w:left="284"/>
              <w:rPr>
                <w:rFonts w:ascii="Calibri" w:hAnsi="Calibri" w:cs="Arial"/>
                <w:color w:val="000000"/>
                <w:sz w:val="18"/>
                <w:szCs w:val="18"/>
              </w:rPr>
            </w:pPr>
          </w:p>
          <w:p w14:paraId="4DB634A3"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620E3FA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57AD0631" w14:textId="77777777" w:rsidR="00B31D38" w:rsidRPr="004151AA" w:rsidRDefault="00B31D38" w:rsidP="002044DE">
            <w:pPr>
              <w:pStyle w:val="Text1"/>
              <w:spacing w:before="0" w:after="0"/>
              <w:ind w:left="0"/>
              <w:rPr>
                <w:rFonts w:ascii="Calibri" w:hAnsi="Calibri" w:cs="Arial"/>
                <w:b/>
                <w:color w:val="000000"/>
                <w:sz w:val="18"/>
                <w:szCs w:val="18"/>
              </w:rPr>
            </w:pPr>
          </w:p>
          <w:p w14:paraId="23D370CD"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9B2AA3" w14:textId="77777777" w:rsidR="00B31D38" w:rsidRPr="004151AA" w:rsidRDefault="00B31D38" w:rsidP="002044DE">
            <w:pPr>
              <w:pStyle w:val="Text1"/>
              <w:spacing w:before="0" w:after="0"/>
              <w:ind w:left="0"/>
              <w:rPr>
                <w:rFonts w:ascii="Calibri" w:hAnsi="Calibri" w:cs="Arial"/>
                <w:color w:val="000000"/>
                <w:sz w:val="18"/>
                <w:szCs w:val="18"/>
              </w:rPr>
            </w:pPr>
          </w:p>
          <w:p w14:paraId="38BF719A" w14:textId="77777777" w:rsidR="00B31D38" w:rsidRPr="004151AA" w:rsidRDefault="00B31D38" w:rsidP="002044DE">
            <w:pPr>
              <w:pStyle w:val="Text1"/>
              <w:spacing w:before="0" w:after="0"/>
              <w:ind w:left="0"/>
              <w:rPr>
                <w:rFonts w:ascii="Calibri" w:hAnsi="Calibri" w:cs="Arial"/>
                <w:color w:val="000000"/>
                <w:sz w:val="18"/>
                <w:szCs w:val="18"/>
              </w:rPr>
            </w:pPr>
          </w:p>
          <w:p w14:paraId="2375F83D" w14:textId="77777777" w:rsidR="00B31D38" w:rsidRPr="004151AA" w:rsidRDefault="00B31D38" w:rsidP="002044DE">
            <w:pPr>
              <w:pStyle w:val="Text1"/>
              <w:spacing w:before="0" w:after="0"/>
              <w:ind w:left="0"/>
              <w:rPr>
                <w:rFonts w:ascii="Calibri" w:hAnsi="Calibri" w:cs="Arial"/>
                <w:color w:val="000000"/>
                <w:sz w:val="18"/>
                <w:szCs w:val="18"/>
              </w:rPr>
            </w:pPr>
          </w:p>
          <w:p w14:paraId="7FC1128D" w14:textId="77777777" w:rsidR="00B31D38" w:rsidRPr="004151AA" w:rsidRDefault="00B31D38" w:rsidP="002044DE">
            <w:pPr>
              <w:pStyle w:val="Text1"/>
              <w:spacing w:before="0" w:after="0"/>
              <w:ind w:left="0"/>
              <w:rPr>
                <w:rFonts w:ascii="Calibri" w:hAnsi="Calibri" w:cs="Arial"/>
                <w:color w:val="000000"/>
                <w:sz w:val="18"/>
                <w:szCs w:val="18"/>
              </w:rPr>
            </w:pPr>
          </w:p>
          <w:p w14:paraId="2CF1959F" w14:textId="77777777" w:rsidR="00B31D38" w:rsidRPr="004151AA" w:rsidRDefault="00B31D38" w:rsidP="002044DE">
            <w:pPr>
              <w:pStyle w:val="Text1"/>
              <w:spacing w:before="0" w:after="0"/>
              <w:ind w:left="0"/>
              <w:rPr>
                <w:rFonts w:ascii="Calibri" w:hAnsi="Calibri" w:cs="Arial"/>
                <w:color w:val="000000"/>
                <w:sz w:val="18"/>
                <w:szCs w:val="18"/>
              </w:rPr>
            </w:pPr>
          </w:p>
          <w:p w14:paraId="4B05CBE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386C4046" w14:textId="77777777" w:rsidR="00B31D38" w:rsidRPr="004151AA" w:rsidRDefault="00B31D38" w:rsidP="002044DE">
            <w:pPr>
              <w:pStyle w:val="Text1"/>
              <w:spacing w:before="0" w:after="0"/>
              <w:ind w:left="0"/>
              <w:rPr>
                <w:rFonts w:ascii="Calibri" w:hAnsi="Calibri" w:cs="Arial"/>
                <w:color w:val="000000"/>
                <w:sz w:val="18"/>
                <w:szCs w:val="18"/>
              </w:rPr>
            </w:pPr>
          </w:p>
          <w:p w14:paraId="2BEA91BA"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60E54D4F"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57D3A724" w14:textId="77777777" w:rsidR="00B31D38" w:rsidRPr="004151AA" w:rsidRDefault="00B31D38" w:rsidP="002044DE">
            <w:pPr>
              <w:pStyle w:val="Text1"/>
              <w:spacing w:before="0" w:after="0"/>
              <w:ind w:left="0"/>
              <w:rPr>
                <w:rFonts w:ascii="Calibri" w:hAnsi="Calibri" w:cs="Arial"/>
                <w:color w:val="000000"/>
                <w:sz w:val="18"/>
                <w:szCs w:val="18"/>
              </w:rPr>
            </w:pPr>
          </w:p>
          <w:p w14:paraId="6DBFE8F1"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14:paraId="441E2E85"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754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803281"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2B9934F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EB6BDF"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9635C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F9180E8" w14:textId="77777777" w:rsidR="00B31D38" w:rsidRPr="004151AA" w:rsidRDefault="00B31D38" w:rsidP="00B31D38">
      <w:pPr>
        <w:pStyle w:val="SectionTitle"/>
        <w:spacing w:before="0" w:after="0"/>
        <w:jc w:val="both"/>
        <w:rPr>
          <w:rFonts w:ascii="Calibri" w:hAnsi="Calibri" w:cs="Arial"/>
          <w:b w:val="0"/>
          <w:caps/>
          <w:sz w:val="18"/>
          <w:szCs w:val="18"/>
        </w:rPr>
      </w:pPr>
    </w:p>
    <w:p w14:paraId="7C0B1F51" w14:textId="77777777" w:rsidR="00B31D38" w:rsidRPr="004151AA" w:rsidRDefault="00B31D38" w:rsidP="00B31D38">
      <w:pPr>
        <w:pStyle w:val="SectionTitle"/>
        <w:spacing w:before="0" w:after="0"/>
        <w:jc w:val="both"/>
        <w:rPr>
          <w:rFonts w:ascii="Calibri" w:hAnsi="Calibri" w:cs="Arial"/>
          <w:b w:val="0"/>
          <w:caps/>
          <w:sz w:val="18"/>
          <w:szCs w:val="18"/>
        </w:rPr>
      </w:pPr>
    </w:p>
    <w:p w14:paraId="51BD5ADD"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6853B49D"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gramStart"/>
      <w:r w:rsidRPr="004151AA">
        <w:rPr>
          <w:rFonts w:ascii="Calibri" w:hAnsi="Calibri" w:cs="Arial"/>
          <w:i/>
          <w:color w:val="000000"/>
          <w:sz w:val="18"/>
          <w:szCs w:val="18"/>
        </w:rPr>
        <w:t>rappresentanti,ivi</w:t>
      </w:r>
      <w:proofErr w:type="gramEnd"/>
      <w:r w:rsidRPr="004151AA">
        <w:rPr>
          <w:rFonts w:ascii="Calibri" w:hAnsi="Calibri" w:cs="Arial"/>
          <w:i/>
          <w:color w:val="000000"/>
          <w:sz w:val="18"/>
          <w:szCs w:val="18"/>
        </w:rPr>
        <w:t xml:space="preserve">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42D46A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CD30"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0A8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B7E0B3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DBA5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2F56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6AA3F90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06AA2"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7B12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967B66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4CBBF"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928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296831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DFFD0"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B99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38122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FACB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204D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F1E01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9F82A"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24B4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4D2527EA"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42696A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90B49"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B2A9B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9C55B8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F0441"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4902D4E7"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0CAE90F7"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1FFC0E8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70141"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2487DFC6" w14:textId="77777777" w:rsidR="00B31D38" w:rsidRPr="004151AA" w:rsidRDefault="00B31D38" w:rsidP="002044DE">
            <w:pPr>
              <w:rPr>
                <w:rFonts w:ascii="Calibri" w:hAnsi="Calibri" w:cs="Arial"/>
                <w:color w:val="000000"/>
                <w:sz w:val="18"/>
                <w:szCs w:val="18"/>
              </w:rPr>
            </w:pPr>
          </w:p>
          <w:p w14:paraId="0BA07B83" w14:textId="77777777" w:rsidR="00B31D38" w:rsidRPr="004151AA" w:rsidRDefault="00B31D38" w:rsidP="002044DE">
            <w:pPr>
              <w:rPr>
                <w:rFonts w:ascii="Calibri" w:hAnsi="Calibri" w:cs="Arial"/>
                <w:color w:val="000000"/>
                <w:sz w:val="18"/>
                <w:szCs w:val="18"/>
              </w:rPr>
            </w:pPr>
          </w:p>
          <w:p w14:paraId="26AEF621"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212529E8"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1356523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719CFCF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EA09825" w14:textId="77777777" w:rsidR="00B31D38" w:rsidRPr="004151AA" w:rsidRDefault="00B31D38" w:rsidP="00B31D38">
      <w:pPr>
        <w:pStyle w:val="ChapterTitle"/>
        <w:spacing w:before="0" w:after="0"/>
        <w:jc w:val="left"/>
        <w:rPr>
          <w:rFonts w:ascii="Calibri" w:hAnsi="Calibri" w:cs="Arial"/>
          <w:b w:val="0"/>
          <w:caps/>
          <w:sz w:val="18"/>
          <w:szCs w:val="18"/>
        </w:rPr>
      </w:pPr>
    </w:p>
    <w:p w14:paraId="61F9A12D"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40A91E1A"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71116DA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4B4B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C5D88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44B563B"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907DF"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39FCC42"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446BB61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7334D649"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D0D9120"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14:paraId="1C8553F7" w14:textId="77777777" w:rsidR="00B31D38" w:rsidRPr="004151AA" w:rsidRDefault="00B31D38" w:rsidP="002044DE">
            <w:pPr>
              <w:rPr>
                <w:rFonts w:ascii="Calibri" w:hAnsi="Calibri" w:cs="Arial"/>
                <w:b/>
                <w:color w:val="000000"/>
                <w:sz w:val="18"/>
                <w:szCs w:val="18"/>
              </w:rPr>
            </w:pPr>
          </w:p>
          <w:p w14:paraId="41F2EE5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1FAD6D1F" w14:textId="77777777" w:rsidR="00B31D38" w:rsidRPr="004151AA" w:rsidRDefault="00B31D38" w:rsidP="002044DE">
            <w:pPr>
              <w:rPr>
                <w:rFonts w:ascii="Calibri" w:hAnsi="Calibri" w:cs="Arial"/>
                <w:color w:val="000000"/>
                <w:sz w:val="18"/>
                <w:szCs w:val="18"/>
              </w:rPr>
            </w:pPr>
          </w:p>
          <w:p w14:paraId="5B4013FA" w14:textId="77777777" w:rsidR="00B31D38" w:rsidRPr="004151AA" w:rsidRDefault="00B31D38" w:rsidP="002044DE">
            <w:pPr>
              <w:rPr>
                <w:rFonts w:ascii="Calibri" w:hAnsi="Calibri" w:cs="Arial"/>
                <w:strike/>
                <w:color w:val="000000"/>
                <w:sz w:val="18"/>
                <w:szCs w:val="18"/>
              </w:rPr>
            </w:pPr>
          </w:p>
        </w:tc>
      </w:tr>
    </w:tbl>
    <w:p w14:paraId="1937EB4E"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14AC8F5" w14:textId="77777777" w:rsidR="00B31D38" w:rsidRPr="004151AA" w:rsidRDefault="00B31D38" w:rsidP="00B31D38">
      <w:pPr>
        <w:rPr>
          <w:rFonts w:ascii="Calibri" w:hAnsi="Calibri" w:cs="Arial"/>
          <w:b/>
          <w:sz w:val="18"/>
          <w:szCs w:val="18"/>
        </w:rPr>
      </w:pPr>
    </w:p>
    <w:p w14:paraId="7D0C2CA0"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5718FD38"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74B73A5D"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3446E6A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F0AE7F0"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0070AB2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7D63674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697F47F8"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52F8EDA7"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32C20379"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580C10B2"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2EE433E9"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E9716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B0561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0F0E09F4"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A82CE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65CFDA7B" w14:textId="77777777" w:rsidR="00B31D38" w:rsidRPr="004151AA" w:rsidRDefault="00B31D38" w:rsidP="002044DE">
            <w:pPr>
              <w:rPr>
                <w:rStyle w:val="small"/>
                <w:rFonts w:ascii="Calibri" w:eastAsia="Calibri" w:hAnsi="Calibri" w:cs="Arial"/>
                <w:color w:val="000000"/>
                <w:sz w:val="18"/>
                <w:szCs w:val="18"/>
              </w:rPr>
            </w:pPr>
          </w:p>
          <w:p w14:paraId="71FD99D7"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03C24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419463" w14:textId="77777777" w:rsidR="00B31D38" w:rsidRPr="004151AA" w:rsidRDefault="00B31D38" w:rsidP="002044DE">
            <w:pPr>
              <w:rPr>
                <w:rFonts w:ascii="Calibri" w:hAnsi="Calibri" w:cs="Arial"/>
                <w:color w:val="000000"/>
                <w:sz w:val="18"/>
                <w:szCs w:val="18"/>
              </w:rPr>
            </w:pPr>
          </w:p>
          <w:p w14:paraId="3EE644F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22F0E85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34BD368F"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8A09FE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3522EE42"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proofErr w:type="gramStart"/>
            <w:r w:rsidRPr="004151AA">
              <w:rPr>
                <w:rFonts w:ascii="Calibri" w:hAnsi="Calibri" w:cs="Arial"/>
                <w:i/>
                <w:color w:val="000000"/>
                <w:sz w:val="18"/>
                <w:szCs w:val="18"/>
              </w:rPr>
              <w:t>a)</w:t>
            </w:r>
            <w:r w:rsidRPr="004151AA">
              <w:rPr>
                <w:rFonts w:ascii="Calibri" w:hAnsi="Calibri" w:cs="Arial"/>
                <w:color w:val="000000"/>
                <w:sz w:val="18"/>
                <w:szCs w:val="18"/>
              </w:rPr>
              <w:t>a</w:t>
            </w:r>
            <w:r w:rsidRPr="004151AA">
              <w:rPr>
                <w:rFonts w:ascii="Calibri" w:hAnsi="Calibri" w:cs="Arial"/>
                <w:i/>
                <w:color w:val="000000"/>
                <w:sz w:val="18"/>
                <w:szCs w:val="18"/>
              </w:rPr>
              <w:t>g</w:t>
            </w:r>
            <w:proofErr w:type="gramEnd"/>
            <w:r w:rsidRPr="004151AA">
              <w:rPr>
                <w:rFonts w:ascii="Calibri" w:hAnsi="Calibri" w:cs="Arial"/>
                <w:i/>
                <w:color w:val="000000"/>
                <w:sz w:val="18"/>
                <w:szCs w:val="18"/>
              </w:rPr>
              <w:t>)</w:t>
            </w:r>
            <w:r w:rsidRPr="004151AA">
              <w:rPr>
                <w:rFonts w:ascii="Calibri" w:hAnsi="Calibri" w:cs="Arial"/>
                <w:color w:val="000000"/>
                <w:sz w:val="18"/>
                <w:szCs w:val="18"/>
              </w:rPr>
              <w:t xml:space="preserve"> del Codice e i motivi di condanna,</w:t>
            </w:r>
          </w:p>
          <w:p w14:paraId="181B1A31" w14:textId="77777777" w:rsidR="00B31D38" w:rsidRPr="004151AA" w:rsidRDefault="00B31D38" w:rsidP="002044DE">
            <w:pPr>
              <w:pStyle w:val="Paragrafoelenco1"/>
              <w:spacing w:after="0"/>
              <w:rPr>
                <w:rFonts w:ascii="Calibri" w:hAnsi="Calibri" w:cs="Arial"/>
                <w:color w:val="000000"/>
                <w:sz w:val="18"/>
                <w:szCs w:val="18"/>
              </w:rPr>
            </w:pPr>
          </w:p>
          <w:p w14:paraId="62C896D3"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44F125D" w14:textId="77777777" w:rsidR="00B31D38" w:rsidRPr="004151AA" w:rsidRDefault="00B31D38" w:rsidP="002044DE">
            <w:pPr>
              <w:rPr>
                <w:rFonts w:ascii="Calibri" w:hAnsi="Calibri" w:cs="Arial"/>
                <w:b/>
                <w:color w:val="000000"/>
                <w:sz w:val="18"/>
                <w:szCs w:val="18"/>
              </w:rPr>
            </w:pPr>
          </w:p>
          <w:p w14:paraId="28806156" w14:textId="77777777" w:rsidR="00B31D38" w:rsidRPr="004151AA" w:rsidRDefault="00B31D38" w:rsidP="002044DE">
            <w:pPr>
              <w:rPr>
                <w:rFonts w:ascii="Calibri" w:hAnsi="Calibri" w:cs="Arial"/>
                <w:b/>
                <w:sz w:val="18"/>
                <w:szCs w:val="18"/>
              </w:rPr>
            </w:pPr>
          </w:p>
          <w:p w14:paraId="6022FB21"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3909077E" w14:textId="77777777" w:rsidR="00B31D38" w:rsidRPr="004151AA" w:rsidRDefault="00B31D38" w:rsidP="002044DE">
            <w:pPr>
              <w:rPr>
                <w:rFonts w:ascii="Calibri" w:hAnsi="Calibri" w:cs="Arial"/>
                <w:color w:val="FF0000"/>
                <w:kern w:val="14"/>
                <w:sz w:val="18"/>
                <w:szCs w:val="18"/>
              </w:rPr>
            </w:pPr>
          </w:p>
          <w:p w14:paraId="2A7132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53B7E8D9" w14:textId="77777777" w:rsidR="00B31D38" w:rsidRPr="004151AA" w:rsidRDefault="00B31D38" w:rsidP="002044DE">
            <w:pPr>
              <w:rPr>
                <w:rFonts w:ascii="Calibri" w:hAnsi="Calibri" w:cs="Arial"/>
                <w:b/>
                <w:color w:val="FF0000"/>
                <w:sz w:val="18"/>
                <w:szCs w:val="18"/>
              </w:rPr>
            </w:pPr>
          </w:p>
          <w:p w14:paraId="516CB402" w14:textId="77777777" w:rsidR="00B31D38" w:rsidRPr="004151AA" w:rsidRDefault="00B31D38" w:rsidP="002044DE">
            <w:pPr>
              <w:rPr>
                <w:rFonts w:ascii="Calibri" w:hAnsi="Calibri" w:cs="Arial"/>
                <w:b/>
                <w:color w:val="000000"/>
                <w:sz w:val="18"/>
                <w:szCs w:val="18"/>
              </w:rPr>
            </w:pPr>
          </w:p>
          <w:p w14:paraId="52428F23" w14:textId="77777777" w:rsidR="00B31D38" w:rsidRPr="004151AA" w:rsidRDefault="00B31D38" w:rsidP="002044DE">
            <w:pPr>
              <w:rPr>
                <w:rFonts w:ascii="Calibri" w:hAnsi="Calibri" w:cs="Arial"/>
                <w:b/>
                <w:color w:val="000000"/>
                <w:sz w:val="18"/>
                <w:szCs w:val="18"/>
              </w:rPr>
            </w:pPr>
          </w:p>
          <w:p w14:paraId="5E7A0675" w14:textId="77777777" w:rsidR="00B31D38" w:rsidRPr="004151AA" w:rsidRDefault="00B31D38" w:rsidP="002044DE">
            <w:pPr>
              <w:rPr>
                <w:rFonts w:ascii="Calibri" w:hAnsi="Calibri" w:cs="Arial"/>
                <w:b/>
                <w:color w:val="000000"/>
                <w:sz w:val="18"/>
                <w:szCs w:val="18"/>
              </w:rPr>
            </w:pPr>
          </w:p>
          <w:p w14:paraId="0A56A10E" w14:textId="77777777" w:rsidR="00B31D38" w:rsidRPr="004151AA" w:rsidRDefault="00B31D38" w:rsidP="002044DE">
            <w:pPr>
              <w:rPr>
                <w:rFonts w:ascii="Calibri" w:hAnsi="Calibri" w:cs="Arial"/>
                <w:b/>
                <w:color w:val="000000"/>
                <w:sz w:val="18"/>
                <w:szCs w:val="18"/>
              </w:rPr>
            </w:pPr>
          </w:p>
          <w:p w14:paraId="386D54CD"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5B1796" w14:textId="77777777" w:rsidR="00B31D38" w:rsidRPr="004151AA" w:rsidRDefault="00B31D38" w:rsidP="002044DE">
            <w:pPr>
              <w:rPr>
                <w:rFonts w:ascii="Calibri" w:hAnsi="Calibri" w:cs="Arial"/>
                <w:color w:val="000000"/>
                <w:sz w:val="18"/>
                <w:szCs w:val="18"/>
              </w:rPr>
            </w:pPr>
          </w:p>
          <w:p w14:paraId="22A4AA8A" w14:textId="77777777" w:rsidR="00B31D38" w:rsidRPr="004151AA" w:rsidRDefault="00B31D38" w:rsidP="002044DE">
            <w:pPr>
              <w:rPr>
                <w:rFonts w:ascii="Calibri" w:hAnsi="Calibri" w:cs="Arial"/>
                <w:color w:val="000000"/>
                <w:sz w:val="18"/>
                <w:szCs w:val="18"/>
              </w:rPr>
            </w:pPr>
          </w:p>
          <w:p w14:paraId="222F29D4" w14:textId="77777777" w:rsidR="00B31D38" w:rsidRPr="004151AA" w:rsidRDefault="00B31D38" w:rsidP="002044DE">
            <w:pPr>
              <w:rPr>
                <w:rFonts w:ascii="Calibri" w:hAnsi="Calibri" w:cs="Arial"/>
                <w:color w:val="000000"/>
                <w:sz w:val="18"/>
                <w:szCs w:val="18"/>
              </w:rPr>
            </w:pPr>
          </w:p>
          <w:p w14:paraId="06647E9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14:paraId="585A0348" w14:textId="77777777" w:rsidR="00B31D38" w:rsidRPr="004151AA" w:rsidRDefault="00B31D38" w:rsidP="002044DE">
            <w:pPr>
              <w:rPr>
                <w:rFonts w:ascii="Calibri" w:hAnsi="Calibri" w:cs="Arial"/>
                <w:color w:val="000000"/>
                <w:sz w:val="18"/>
                <w:szCs w:val="18"/>
              </w:rPr>
            </w:pPr>
          </w:p>
          <w:p w14:paraId="103CCE7B" w14:textId="77777777" w:rsidR="00B31D38" w:rsidRPr="004151AA" w:rsidRDefault="00B31D38" w:rsidP="002044DE">
            <w:pPr>
              <w:rPr>
                <w:rFonts w:ascii="Calibri" w:hAnsi="Calibri" w:cs="Arial"/>
                <w:color w:val="000000"/>
                <w:sz w:val="18"/>
                <w:szCs w:val="18"/>
              </w:rPr>
            </w:pPr>
          </w:p>
          <w:p w14:paraId="07C9F8B0" w14:textId="77777777" w:rsidR="00B31D38" w:rsidRPr="004151AA" w:rsidRDefault="00B31D38" w:rsidP="002044DE">
            <w:pPr>
              <w:rPr>
                <w:rFonts w:ascii="Calibri" w:hAnsi="Calibri" w:cs="Arial"/>
                <w:color w:val="000000"/>
                <w:sz w:val="18"/>
                <w:szCs w:val="18"/>
              </w:rPr>
            </w:pPr>
          </w:p>
          <w:p w14:paraId="6A562DA9" w14:textId="77777777" w:rsidR="00B31D38" w:rsidRPr="004151AA" w:rsidRDefault="00B31D38" w:rsidP="002044DE">
            <w:pPr>
              <w:rPr>
                <w:rFonts w:ascii="Calibri" w:hAnsi="Calibri" w:cs="Arial"/>
                <w:color w:val="000000"/>
                <w:sz w:val="18"/>
                <w:szCs w:val="18"/>
              </w:rPr>
            </w:pPr>
          </w:p>
          <w:p w14:paraId="07228F4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b) [……]</w:t>
            </w:r>
            <w:r w:rsidRPr="004151AA">
              <w:rPr>
                <w:rFonts w:ascii="Calibri" w:eastAsia="MingLiU" w:hAnsi="Calibri" w:cs="Arial"/>
                <w:color w:val="000000"/>
                <w:sz w:val="18"/>
                <w:szCs w:val="18"/>
              </w:rPr>
              <w:br/>
            </w:r>
          </w:p>
          <w:p w14:paraId="53E04DD2" w14:textId="77777777" w:rsidR="00B31D38" w:rsidRPr="004151AA" w:rsidRDefault="00B31D38" w:rsidP="002044DE">
            <w:pPr>
              <w:rPr>
                <w:rFonts w:ascii="Calibri" w:hAnsi="Calibri" w:cs="Arial"/>
                <w:color w:val="000000"/>
                <w:sz w:val="18"/>
                <w:szCs w:val="18"/>
              </w:rPr>
            </w:pPr>
          </w:p>
          <w:p w14:paraId="5F164AC0" w14:textId="77777777" w:rsidR="00B31D38" w:rsidRPr="004151AA" w:rsidRDefault="00B31D38" w:rsidP="002044DE">
            <w:pPr>
              <w:rPr>
                <w:rFonts w:ascii="Calibri" w:hAnsi="Calibri" w:cs="Arial"/>
                <w:color w:val="000000"/>
                <w:sz w:val="18"/>
                <w:szCs w:val="18"/>
              </w:rPr>
            </w:pPr>
          </w:p>
          <w:p w14:paraId="753EA34E" w14:textId="77777777" w:rsidR="00B31D38" w:rsidRPr="004151AA" w:rsidRDefault="00B31D38" w:rsidP="002044DE">
            <w:pPr>
              <w:rPr>
                <w:rFonts w:ascii="Calibri" w:hAnsi="Calibri" w:cs="Arial"/>
                <w:color w:val="000000"/>
                <w:sz w:val="18"/>
                <w:szCs w:val="18"/>
              </w:rPr>
            </w:pPr>
          </w:p>
          <w:p w14:paraId="7F0BD55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0403EA3C" w14:textId="77777777" w:rsidR="00B31D38" w:rsidRPr="004151AA" w:rsidRDefault="00B31D38" w:rsidP="002044DE">
            <w:pPr>
              <w:rPr>
                <w:rFonts w:ascii="Calibri" w:hAnsi="Calibri" w:cs="Arial"/>
                <w:color w:val="000000"/>
                <w:sz w:val="18"/>
                <w:szCs w:val="18"/>
              </w:rPr>
            </w:pPr>
          </w:p>
          <w:p w14:paraId="253DB6DF" w14:textId="3232E32E" w:rsidR="00B31D38" w:rsidRPr="004151AA" w:rsidRDefault="00871385" w:rsidP="002044DE">
            <w:pPr>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2DD9EC67" wp14:editId="2D15A39F">
                      <wp:simplePos x="0" y="0"/>
                      <wp:positionH relativeFrom="column">
                        <wp:posOffset>-34925</wp:posOffset>
                      </wp:positionH>
                      <wp:positionV relativeFrom="paragraph">
                        <wp:posOffset>113030</wp:posOffset>
                      </wp:positionV>
                      <wp:extent cx="131445" cy="109220"/>
                      <wp:effectExtent l="0" t="0" r="1905"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5902A"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" filled="f" strokecolor="black [3213]" strokeweight="1pt">
                      <v:path arrowok="t"/>
                    </v:rect>
                  </w:pict>
                </mc:Fallback>
              </mc:AlternateContent>
            </w:r>
            <w:r w:rsidR="00B31D38" w:rsidRPr="004151AA">
              <w:rPr>
                <w:rFonts w:ascii="Calibri" w:hAnsi="Calibri" w:cs="Arial"/>
                <w:color w:val="000000"/>
                <w:sz w:val="18"/>
                <w:szCs w:val="18"/>
              </w:rPr>
              <w:t xml:space="preserve">d): </w:t>
            </w:r>
          </w:p>
          <w:p w14:paraId="4B9D4FE5"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6D0ED796" w14:textId="2A6F07EA" w:rsidR="00B31D38" w:rsidRPr="004151AA" w:rsidRDefault="00871385" w:rsidP="002044DE">
            <w:pPr>
              <w:ind w:left="191"/>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1C4EEB69" wp14:editId="333F9CCC">
                      <wp:simplePos x="0" y="0"/>
                      <wp:positionH relativeFrom="column">
                        <wp:posOffset>-29845</wp:posOffset>
                      </wp:positionH>
                      <wp:positionV relativeFrom="paragraph">
                        <wp:posOffset>0</wp:posOffset>
                      </wp:positionV>
                      <wp:extent cx="131445" cy="109220"/>
                      <wp:effectExtent l="0" t="0" r="190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158221"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mc:Fallback>
              </mc:AlternateContent>
            </w:r>
            <w:r w:rsidR="00B31D38"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6D7175B3" w14:textId="66D0516F" w:rsidR="00B31D38" w:rsidRPr="004151AA" w:rsidRDefault="00871385" w:rsidP="002044DE">
            <w:pPr>
              <w:ind w:left="191"/>
              <w:rPr>
                <w:rFonts w:ascii="Calibri" w:hAnsi="Calibri" w:cs="Arial"/>
                <w:color w:val="000000"/>
                <w:sz w:val="18"/>
                <w:szCs w:val="18"/>
              </w:rPr>
            </w:pPr>
            <w:r>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1AA9D345" wp14:editId="3DF122C9">
                      <wp:simplePos x="0" y="0"/>
                      <wp:positionH relativeFrom="column">
                        <wp:posOffset>-29845</wp:posOffset>
                      </wp:positionH>
                      <wp:positionV relativeFrom="paragraph">
                        <wp:posOffset>0</wp:posOffset>
                      </wp:positionV>
                      <wp:extent cx="131445" cy="109220"/>
                      <wp:effectExtent l="0" t="0" r="1905" b="508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76798"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" filled="f" strokecolor="black [3213]" strokeweight="1pt">
                      <v:path arrowok="t"/>
                    </v:rect>
                  </w:pict>
                </mc:Fallback>
              </mc:AlternateContent>
            </w:r>
            <w:r w:rsidR="00B31D38"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4B28FA05"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E2E06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 xml:space="preserve">autodisciplina o “Self-Cleaning”,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C7515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C895259" w14:textId="77777777" w:rsidR="00B31D38" w:rsidRPr="004151AA" w:rsidRDefault="00B31D38" w:rsidP="002044DE">
            <w:pPr>
              <w:rPr>
                <w:rFonts w:ascii="Calibri" w:hAnsi="Calibri" w:cs="Arial"/>
                <w:sz w:val="18"/>
                <w:szCs w:val="18"/>
              </w:rPr>
            </w:pPr>
          </w:p>
        </w:tc>
      </w:tr>
      <w:tr w:rsidR="00B31D38" w:rsidRPr="004151AA" w14:paraId="09C210F4"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0C7BE9"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FFAA1A4"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0D17DE2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67B171C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1D65C3D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6416066F"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C01C48A" w14:textId="77777777" w:rsidR="00B31D38" w:rsidRPr="004151AA" w:rsidRDefault="00B31D38" w:rsidP="002044DE">
            <w:pPr>
              <w:tabs>
                <w:tab w:val="left" w:pos="304"/>
              </w:tabs>
              <w:rPr>
                <w:rFonts w:ascii="Calibri" w:hAnsi="Calibri" w:cs="Arial"/>
                <w:color w:val="000000"/>
                <w:sz w:val="18"/>
                <w:szCs w:val="18"/>
              </w:rPr>
            </w:pPr>
          </w:p>
          <w:p w14:paraId="2ADDB169"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15EBC35E" w14:textId="77777777" w:rsidR="00B31D38" w:rsidRPr="004151AA" w:rsidRDefault="00B31D38" w:rsidP="002044DE">
            <w:pPr>
              <w:tabs>
                <w:tab w:val="left" w:pos="304"/>
              </w:tabs>
              <w:rPr>
                <w:rFonts w:ascii="Calibri" w:hAnsi="Calibri" w:cs="Arial"/>
                <w:color w:val="000000"/>
                <w:sz w:val="18"/>
                <w:szCs w:val="18"/>
              </w:rPr>
            </w:pPr>
          </w:p>
          <w:p w14:paraId="10B2A5CC" w14:textId="77777777" w:rsidR="00B31D38" w:rsidRPr="004151AA" w:rsidRDefault="00B31D38" w:rsidP="002044DE">
            <w:pPr>
              <w:tabs>
                <w:tab w:val="left" w:pos="304"/>
              </w:tabs>
              <w:rPr>
                <w:rFonts w:ascii="Calibri" w:hAnsi="Calibri" w:cs="Arial"/>
                <w:color w:val="000000"/>
                <w:sz w:val="18"/>
                <w:szCs w:val="18"/>
              </w:rPr>
            </w:pPr>
          </w:p>
          <w:p w14:paraId="308F42E0"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0554F5" w14:textId="77777777" w:rsidR="00B31D38" w:rsidRPr="004151AA" w:rsidRDefault="00B31D38" w:rsidP="002044DE">
            <w:pPr>
              <w:rPr>
                <w:rFonts w:ascii="Calibri" w:hAnsi="Calibri" w:cs="Arial"/>
                <w:color w:val="000000"/>
                <w:sz w:val="18"/>
                <w:szCs w:val="18"/>
              </w:rPr>
            </w:pPr>
          </w:p>
          <w:p w14:paraId="7E98FCB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E23DDC9" w14:textId="77777777" w:rsidR="00B31D38" w:rsidRPr="004151AA" w:rsidRDefault="00B31D38" w:rsidP="002044DE">
            <w:pPr>
              <w:rPr>
                <w:rFonts w:ascii="Calibri" w:hAnsi="Calibri" w:cs="Arial"/>
                <w:color w:val="000000"/>
                <w:sz w:val="18"/>
                <w:szCs w:val="18"/>
              </w:rPr>
            </w:pPr>
          </w:p>
          <w:p w14:paraId="510048C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F3DAB3" w14:textId="77777777" w:rsidR="00B31D38" w:rsidRPr="004151AA" w:rsidRDefault="00B31D38" w:rsidP="002044DE">
            <w:pPr>
              <w:rPr>
                <w:rFonts w:ascii="Calibri" w:hAnsi="Calibri" w:cs="Arial"/>
                <w:color w:val="000000"/>
                <w:sz w:val="18"/>
                <w:szCs w:val="18"/>
              </w:rPr>
            </w:pPr>
          </w:p>
          <w:p w14:paraId="3019BC8D" w14:textId="77777777" w:rsidR="00B31D38" w:rsidRPr="004151AA" w:rsidRDefault="00B31D38" w:rsidP="002044DE">
            <w:pPr>
              <w:rPr>
                <w:rFonts w:ascii="Calibri" w:hAnsi="Calibri" w:cs="Arial"/>
                <w:color w:val="000000"/>
                <w:sz w:val="18"/>
                <w:szCs w:val="18"/>
              </w:rPr>
            </w:pPr>
          </w:p>
          <w:p w14:paraId="6663378D" w14:textId="77777777" w:rsidR="00B31D38" w:rsidRPr="004151AA" w:rsidRDefault="00B31D38" w:rsidP="002044DE">
            <w:pPr>
              <w:rPr>
                <w:rFonts w:ascii="Calibri" w:hAnsi="Calibri" w:cs="Arial"/>
                <w:color w:val="000000"/>
                <w:sz w:val="18"/>
                <w:szCs w:val="18"/>
              </w:rPr>
            </w:pPr>
          </w:p>
          <w:p w14:paraId="0756FD4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F3E891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D1D44F2" w14:textId="77777777" w:rsidR="00B31D38" w:rsidRPr="004151AA" w:rsidRDefault="00B31D38" w:rsidP="002044DE">
            <w:pPr>
              <w:rPr>
                <w:rFonts w:ascii="Calibri" w:hAnsi="Calibri" w:cs="Arial"/>
                <w:color w:val="000000"/>
                <w:sz w:val="18"/>
                <w:szCs w:val="18"/>
              </w:rPr>
            </w:pPr>
          </w:p>
          <w:p w14:paraId="36EA9D61"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1A4652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ACA98D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49561EA3" w14:textId="77777777" w:rsidR="00B31D38" w:rsidRPr="004151AA" w:rsidRDefault="00B31D38" w:rsidP="002044DE">
            <w:pPr>
              <w:rPr>
                <w:rFonts w:ascii="Calibri" w:hAnsi="Calibri" w:cs="Arial"/>
                <w:color w:val="000000"/>
                <w:sz w:val="18"/>
                <w:szCs w:val="18"/>
              </w:rPr>
            </w:pPr>
          </w:p>
          <w:p w14:paraId="07E2256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75111204" w14:textId="77777777" w:rsidR="00B31D38" w:rsidRPr="004151AA" w:rsidRDefault="00B31D38" w:rsidP="00B31D38">
      <w:pPr>
        <w:jc w:val="center"/>
        <w:rPr>
          <w:rFonts w:ascii="Calibri" w:hAnsi="Calibri" w:cs="Arial"/>
          <w:w w:val="0"/>
          <w:sz w:val="18"/>
          <w:szCs w:val="18"/>
        </w:rPr>
      </w:pPr>
    </w:p>
    <w:p w14:paraId="2AED1831"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64C5E9A3"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2EBEEBCE"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10A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81312A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74BB3AD"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9099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w:t>
            </w:r>
            <w:r w:rsidRPr="004151AA">
              <w:rPr>
                <w:rFonts w:ascii="Calibri" w:hAnsi="Calibri" w:cs="Arial"/>
                <w:color w:val="000000"/>
                <w:sz w:val="18"/>
                <w:szCs w:val="18"/>
              </w:rPr>
              <w:lastRenderedPageBreak/>
              <w:t>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A1B1D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63301969" w14:textId="77777777" w:rsidR="00B31D38" w:rsidRPr="004151AA" w:rsidRDefault="00B31D38" w:rsidP="002044DE">
            <w:pPr>
              <w:rPr>
                <w:rFonts w:ascii="Calibri" w:hAnsi="Calibri" w:cs="Arial"/>
                <w:sz w:val="18"/>
                <w:szCs w:val="18"/>
              </w:rPr>
            </w:pPr>
          </w:p>
        </w:tc>
      </w:tr>
      <w:tr w:rsidR="00B31D38" w:rsidRPr="004151AA" w14:paraId="47370685"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38C83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2365D40D"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1484CA0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4547E13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7198A1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07768CC7"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6A03533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1C9CED54"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4B4982C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5E2A451C"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6AA2DF3"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B1708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4C520E84"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501F27C"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C0548A" w14:textId="77777777" w:rsidR="00B31D38" w:rsidRPr="004151AA" w:rsidRDefault="00B31D38" w:rsidP="002044DE">
            <w:pPr>
              <w:rPr>
                <w:rFonts w:ascii="Calibri" w:hAnsi="Calibri" w:cs="Arial"/>
                <w:color w:val="000000"/>
                <w:sz w:val="18"/>
                <w:szCs w:val="18"/>
              </w:rPr>
            </w:pPr>
          </w:p>
          <w:p w14:paraId="2B7815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38E2F0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752F244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C8F699F"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14D3CAA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1C127D54"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0C5EC162" w14:textId="77777777" w:rsidR="00B31D38" w:rsidRPr="004151AA" w:rsidRDefault="00B31D38" w:rsidP="002044DE">
            <w:pPr>
              <w:pStyle w:val="Tiret0"/>
              <w:ind w:left="850" w:hanging="850"/>
              <w:rPr>
                <w:rFonts w:ascii="Calibri" w:hAnsi="Calibri" w:cs="Arial"/>
                <w:color w:val="000000"/>
                <w:sz w:val="18"/>
                <w:szCs w:val="18"/>
              </w:rPr>
            </w:pPr>
          </w:p>
          <w:p w14:paraId="2A2D731E"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2CA60750"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7873517D" w14:textId="77777777" w:rsidR="00B31D38" w:rsidRPr="004151AA" w:rsidRDefault="00B31D38" w:rsidP="002044DE">
            <w:pPr>
              <w:rPr>
                <w:rFonts w:ascii="Calibri" w:hAnsi="Calibri" w:cs="Arial"/>
                <w:b/>
                <w:color w:val="000000"/>
                <w:w w:val="0"/>
                <w:sz w:val="18"/>
                <w:szCs w:val="18"/>
              </w:rPr>
            </w:pPr>
          </w:p>
          <w:p w14:paraId="7B0A28E9" w14:textId="77777777" w:rsidR="00B31D38" w:rsidRPr="004151AA" w:rsidRDefault="00B31D38" w:rsidP="002044DE">
            <w:pPr>
              <w:rPr>
                <w:rFonts w:ascii="Calibri" w:hAnsi="Calibri" w:cs="Arial"/>
                <w:b/>
                <w:color w:val="000000"/>
                <w:w w:val="0"/>
                <w:sz w:val="18"/>
                <w:szCs w:val="18"/>
              </w:rPr>
            </w:pPr>
          </w:p>
          <w:p w14:paraId="4FD06044" w14:textId="77777777" w:rsidR="00B31D38" w:rsidRPr="004151AA" w:rsidRDefault="00B31D38" w:rsidP="002044DE">
            <w:pPr>
              <w:rPr>
                <w:rFonts w:ascii="Calibri" w:hAnsi="Calibri" w:cs="Arial"/>
                <w:b/>
                <w:color w:val="000000"/>
                <w:w w:val="0"/>
                <w:sz w:val="18"/>
                <w:szCs w:val="18"/>
              </w:rPr>
            </w:pPr>
          </w:p>
          <w:p w14:paraId="0809E0A8" w14:textId="77777777" w:rsidR="00B31D38" w:rsidRPr="004151AA" w:rsidRDefault="00B31D38" w:rsidP="002044DE">
            <w:pPr>
              <w:rPr>
                <w:rFonts w:ascii="Calibri" w:hAnsi="Calibri" w:cs="Arial"/>
                <w:b/>
                <w:color w:val="000000"/>
                <w:w w:val="0"/>
                <w:sz w:val="18"/>
                <w:szCs w:val="18"/>
              </w:rPr>
            </w:pPr>
          </w:p>
          <w:p w14:paraId="7DFC393C" w14:textId="77777777" w:rsidR="00B31D38" w:rsidRPr="004151AA" w:rsidRDefault="00B31D38" w:rsidP="002044DE">
            <w:pPr>
              <w:rPr>
                <w:rFonts w:ascii="Calibri" w:hAnsi="Calibri" w:cs="Arial"/>
                <w:b/>
                <w:color w:val="000000"/>
                <w:w w:val="0"/>
                <w:sz w:val="18"/>
                <w:szCs w:val="18"/>
              </w:rPr>
            </w:pPr>
          </w:p>
          <w:p w14:paraId="502CB971" w14:textId="77777777" w:rsidR="00B31D38" w:rsidRPr="004151AA" w:rsidRDefault="00B31D38" w:rsidP="002044DE">
            <w:pPr>
              <w:rPr>
                <w:rFonts w:ascii="Calibri" w:hAnsi="Calibri" w:cs="Arial"/>
                <w:b/>
                <w:color w:val="000000"/>
                <w:w w:val="0"/>
                <w:sz w:val="18"/>
                <w:szCs w:val="18"/>
              </w:rPr>
            </w:pPr>
          </w:p>
          <w:p w14:paraId="5ED30DA0" w14:textId="77777777" w:rsidR="00B31D38" w:rsidRPr="004151AA" w:rsidRDefault="00B31D38" w:rsidP="002044DE">
            <w:pPr>
              <w:rPr>
                <w:rFonts w:ascii="Calibri" w:hAnsi="Calibri" w:cs="Arial"/>
                <w:b/>
                <w:color w:val="000000"/>
                <w:w w:val="0"/>
                <w:sz w:val="18"/>
                <w:szCs w:val="18"/>
              </w:rPr>
            </w:pPr>
          </w:p>
          <w:p w14:paraId="61BE8A57"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CE15ED" w14:textId="77777777" w:rsidR="00B31D38" w:rsidRPr="004151AA" w:rsidRDefault="00B31D38" w:rsidP="002044DE">
            <w:pPr>
              <w:rPr>
                <w:rFonts w:ascii="Calibri" w:hAnsi="Calibri" w:cs="Arial"/>
                <w:color w:val="000000"/>
                <w:sz w:val="18"/>
                <w:szCs w:val="18"/>
              </w:rPr>
            </w:pPr>
          </w:p>
          <w:p w14:paraId="2E2C1BA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6D2CFD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71FF536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B30B3F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4674370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7370324D"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3246B29A" w14:textId="77777777" w:rsidR="00B31D38" w:rsidRPr="004151AA" w:rsidRDefault="00B31D38" w:rsidP="002044DE">
            <w:pPr>
              <w:pStyle w:val="Tiret0"/>
              <w:ind w:left="850" w:hanging="850"/>
              <w:rPr>
                <w:rFonts w:ascii="Calibri" w:hAnsi="Calibri" w:cs="Arial"/>
                <w:color w:val="000000"/>
                <w:sz w:val="18"/>
                <w:szCs w:val="18"/>
              </w:rPr>
            </w:pPr>
          </w:p>
          <w:p w14:paraId="5D3E96E2"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452F4D3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42B32801" w14:textId="77777777" w:rsidR="00B31D38" w:rsidRPr="004151AA" w:rsidRDefault="00B31D38" w:rsidP="002044DE">
            <w:pPr>
              <w:rPr>
                <w:rFonts w:ascii="Calibri" w:hAnsi="Calibri" w:cs="Arial"/>
                <w:b/>
                <w:color w:val="000000"/>
                <w:w w:val="0"/>
                <w:sz w:val="18"/>
                <w:szCs w:val="18"/>
              </w:rPr>
            </w:pPr>
          </w:p>
          <w:p w14:paraId="6E127817" w14:textId="77777777" w:rsidR="00B31D38" w:rsidRPr="004151AA" w:rsidRDefault="00B31D38" w:rsidP="002044DE">
            <w:pPr>
              <w:rPr>
                <w:rFonts w:ascii="Calibri" w:hAnsi="Calibri" w:cs="Arial"/>
                <w:b/>
                <w:color w:val="000000"/>
                <w:w w:val="0"/>
                <w:sz w:val="18"/>
                <w:szCs w:val="18"/>
              </w:rPr>
            </w:pPr>
          </w:p>
          <w:p w14:paraId="5596005E" w14:textId="77777777" w:rsidR="00B31D38" w:rsidRPr="004151AA" w:rsidRDefault="00B31D38" w:rsidP="002044DE">
            <w:pPr>
              <w:rPr>
                <w:rFonts w:ascii="Calibri" w:hAnsi="Calibri" w:cs="Arial"/>
                <w:b/>
                <w:color w:val="000000"/>
                <w:w w:val="0"/>
                <w:sz w:val="18"/>
                <w:szCs w:val="18"/>
              </w:rPr>
            </w:pPr>
          </w:p>
          <w:p w14:paraId="7698F348" w14:textId="77777777" w:rsidR="00B31D38" w:rsidRPr="004151AA" w:rsidRDefault="00B31D38" w:rsidP="002044DE">
            <w:pPr>
              <w:rPr>
                <w:rFonts w:ascii="Calibri" w:hAnsi="Calibri" w:cs="Arial"/>
                <w:b/>
                <w:color w:val="000000"/>
                <w:w w:val="0"/>
                <w:sz w:val="18"/>
                <w:szCs w:val="18"/>
              </w:rPr>
            </w:pPr>
          </w:p>
          <w:p w14:paraId="64BA08E4" w14:textId="77777777" w:rsidR="00B31D38" w:rsidRPr="004151AA" w:rsidRDefault="00B31D38" w:rsidP="002044DE">
            <w:pPr>
              <w:rPr>
                <w:rFonts w:ascii="Calibri" w:hAnsi="Calibri" w:cs="Arial"/>
                <w:b/>
                <w:color w:val="000000"/>
                <w:w w:val="0"/>
                <w:sz w:val="18"/>
                <w:szCs w:val="18"/>
              </w:rPr>
            </w:pPr>
          </w:p>
          <w:p w14:paraId="4FF3F6DB" w14:textId="77777777" w:rsidR="00B31D38" w:rsidRPr="004151AA" w:rsidRDefault="00B31D38" w:rsidP="002044DE">
            <w:pPr>
              <w:rPr>
                <w:rFonts w:ascii="Calibri" w:hAnsi="Calibri" w:cs="Arial"/>
                <w:b/>
                <w:color w:val="000000"/>
                <w:w w:val="0"/>
                <w:sz w:val="18"/>
                <w:szCs w:val="18"/>
              </w:rPr>
            </w:pPr>
          </w:p>
          <w:p w14:paraId="5D521C34" w14:textId="77777777" w:rsidR="00B31D38" w:rsidRPr="004151AA" w:rsidRDefault="00B31D38" w:rsidP="002044DE">
            <w:pPr>
              <w:rPr>
                <w:rFonts w:ascii="Calibri" w:hAnsi="Calibri" w:cs="Arial"/>
                <w:b/>
                <w:color w:val="000000"/>
                <w:w w:val="0"/>
                <w:sz w:val="18"/>
                <w:szCs w:val="18"/>
              </w:rPr>
            </w:pPr>
          </w:p>
          <w:p w14:paraId="3210DF44"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776270C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3BD7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892E97"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46CD29F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CF50FA" w14:textId="77777777" w:rsidR="00B31D38" w:rsidRPr="004151AA" w:rsidRDefault="00B31D38" w:rsidP="002044DE">
            <w:pPr>
              <w:rPr>
                <w:rFonts w:ascii="Calibri" w:hAnsi="Calibri" w:cs="Arial"/>
                <w:sz w:val="18"/>
                <w:szCs w:val="18"/>
              </w:rPr>
            </w:pPr>
          </w:p>
        </w:tc>
      </w:tr>
    </w:tbl>
    <w:p w14:paraId="168D0944"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3BA9252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F780E8D" w14:textId="77777777" w:rsidTr="002044DE">
        <w:trPr>
          <w:jc w:val="center"/>
        </w:trPr>
        <w:tc>
          <w:tcPr>
            <w:tcW w:w="4644" w:type="dxa"/>
            <w:tcBorders>
              <w:bottom w:val="single" w:sz="4" w:space="0" w:color="00000A"/>
            </w:tcBorders>
            <w:shd w:val="clear" w:color="auto" w:fill="FFFFFF"/>
          </w:tcPr>
          <w:p w14:paraId="6302625D"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D8481E5" w14:textId="77777777" w:rsidR="00B31D38" w:rsidRPr="004151AA" w:rsidRDefault="00B31D38" w:rsidP="002044DE">
            <w:pPr>
              <w:rPr>
                <w:rFonts w:ascii="Calibri" w:hAnsi="Calibri" w:cs="Arial"/>
                <w:b/>
                <w:sz w:val="18"/>
                <w:szCs w:val="18"/>
              </w:rPr>
            </w:pPr>
          </w:p>
        </w:tc>
      </w:tr>
      <w:tr w:rsidR="00B31D38" w:rsidRPr="004151AA" w14:paraId="63DFB92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3017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C7F63"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48BE64F0"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8CFE6B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D3B002" w14:textId="77777777" w:rsidR="00B31D38" w:rsidRPr="004151AA" w:rsidRDefault="00B31D38" w:rsidP="002044DE">
            <w:pPr>
              <w:rPr>
                <w:rFonts w:ascii="Calibri" w:hAnsi="Calibri" w:cs="Arial"/>
                <w:color w:val="000000"/>
                <w:sz w:val="18"/>
                <w:szCs w:val="18"/>
              </w:rPr>
            </w:pPr>
          </w:p>
          <w:p w14:paraId="2614244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lastRenderedPageBreak/>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6DC092D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“Self-Cleaning, cfr. articolo 80, comma 7)?</w:t>
            </w:r>
          </w:p>
          <w:p w14:paraId="0FCDC375" w14:textId="77777777" w:rsidR="00B31D38" w:rsidRPr="004151AA" w:rsidRDefault="00B31D38" w:rsidP="002044DE">
            <w:pPr>
              <w:rPr>
                <w:rFonts w:ascii="Calibri" w:hAnsi="Calibri" w:cs="Arial"/>
                <w:color w:val="000000"/>
                <w:sz w:val="18"/>
                <w:szCs w:val="18"/>
              </w:rPr>
            </w:pPr>
          </w:p>
          <w:p w14:paraId="63D01D78"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20766C0" w14:textId="77777777" w:rsidR="00B31D38" w:rsidRPr="004151AA" w:rsidRDefault="00B31D38" w:rsidP="002044DE">
            <w:pPr>
              <w:rPr>
                <w:rFonts w:ascii="Calibri" w:hAnsi="Calibri" w:cs="Arial"/>
                <w:color w:val="000000"/>
                <w:sz w:val="18"/>
                <w:szCs w:val="18"/>
              </w:rPr>
            </w:pPr>
          </w:p>
          <w:p w14:paraId="30FDABA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EAE8EE5"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9AC924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C747247" w14:textId="77777777" w:rsidR="00B31D38" w:rsidRPr="004151AA" w:rsidRDefault="00B31D38" w:rsidP="002044DE">
            <w:pPr>
              <w:rPr>
                <w:rFonts w:ascii="Calibri" w:hAnsi="Calibri" w:cs="Arial"/>
                <w:color w:val="000000"/>
                <w:sz w:val="18"/>
                <w:szCs w:val="18"/>
              </w:rPr>
            </w:pPr>
          </w:p>
          <w:p w14:paraId="2A50E862"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CEFC23A" w14:textId="77777777" w:rsidR="00B31D38" w:rsidRPr="004151AA" w:rsidRDefault="00B31D38" w:rsidP="002044DE">
            <w:pPr>
              <w:rPr>
                <w:rFonts w:ascii="Calibri" w:hAnsi="Calibri" w:cs="Arial"/>
                <w:color w:val="000000"/>
                <w:sz w:val="18"/>
                <w:szCs w:val="18"/>
              </w:rPr>
            </w:pPr>
          </w:p>
          <w:p w14:paraId="14FB27FB"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973DF"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lastRenderedPageBreak/>
              <w:t>[ ]</w:t>
            </w:r>
            <w:proofErr w:type="gramEnd"/>
            <w:r w:rsidRPr="004151AA">
              <w:rPr>
                <w:rFonts w:ascii="Calibri" w:hAnsi="Calibri" w:cs="Arial"/>
                <w:b/>
                <w:color w:val="000000"/>
                <w:sz w:val="22"/>
              </w:rPr>
              <w:t xml:space="preserve"> Sì [ ] No</w:t>
            </w:r>
          </w:p>
          <w:p w14:paraId="711EE183" w14:textId="77777777" w:rsidR="00B31D38" w:rsidRPr="004151AA" w:rsidRDefault="00B31D38" w:rsidP="002044DE">
            <w:pPr>
              <w:rPr>
                <w:rFonts w:ascii="Calibri" w:hAnsi="Calibri" w:cs="Arial"/>
                <w:color w:val="000000"/>
                <w:sz w:val="18"/>
                <w:szCs w:val="18"/>
              </w:rPr>
            </w:pPr>
          </w:p>
        </w:tc>
      </w:tr>
      <w:tr w:rsidR="00B31D38" w:rsidRPr="004151AA" w14:paraId="3A03F230"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332FD1"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E3C99" w14:textId="77777777" w:rsidR="00B31D38" w:rsidRPr="004151AA" w:rsidRDefault="00B31D38" w:rsidP="002044DE">
            <w:pPr>
              <w:rPr>
                <w:rFonts w:ascii="Calibri" w:hAnsi="Calibri" w:cs="Arial"/>
                <w:color w:val="000000"/>
                <w:sz w:val="18"/>
                <w:szCs w:val="18"/>
              </w:rPr>
            </w:pPr>
          </w:p>
          <w:p w14:paraId="6E275A9F" w14:textId="77777777" w:rsidR="00B31D38" w:rsidRPr="004151AA" w:rsidRDefault="00B31D38" w:rsidP="002044DE">
            <w:pPr>
              <w:rPr>
                <w:rFonts w:ascii="Calibri" w:hAnsi="Calibri" w:cs="Arial"/>
                <w:color w:val="000000"/>
                <w:sz w:val="18"/>
                <w:szCs w:val="18"/>
              </w:rPr>
            </w:pPr>
          </w:p>
          <w:p w14:paraId="76CC89EF" w14:textId="77777777" w:rsidR="00B31D38" w:rsidRPr="004151AA" w:rsidRDefault="00B31D38" w:rsidP="002044DE">
            <w:pPr>
              <w:rPr>
                <w:rFonts w:ascii="Calibri" w:hAnsi="Calibri" w:cs="Arial"/>
                <w:color w:val="000000"/>
                <w:sz w:val="18"/>
                <w:szCs w:val="18"/>
              </w:rPr>
            </w:pPr>
          </w:p>
          <w:p w14:paraId="1FD47F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 Sì [ ] No</w:t>
            </w:r>
            <w:r w:rsidRPr="004151AA">
              <w:rPr>
                <w:rFonts w:ascii="Calibri" w:eastAsia="MingLiU" w:hAnsi="Calibri" w:cs="Arial"/>
                <w:color w:val="000000"/>
                <w:sz w:val="18"/>
                <w:szCs w:val="18"/>
              </w:rPr>
              <w:br/>
            </w:r>
          </w:p>
          <w:p w14:paraId="362E0317" w14:textId="77777777" w:rsidR="00B31D38" w:rsidRPr="004151AA" w:rsidRDefault="00B31D38" w:rsidP="002044DE">
            <w:pPr>
              <w:rPr>
                <w:rFonts w:ascii="Calibri" w:hAnsi="Calibri" w:cs="Arial"/>
                <w:color w:val="000000"/>
                <w:sz w:val="18"/>
                <w:szCs w:val="18"/>
              </w:rPr>
            </w:pPr>
          </w:p>
          <w:p w14:paraId="1E394C0B" w14:textId="77777777" w:rsidR="00B31D38" w:rsidRPr="004151AA" w:rsidRDefault="00B31D38" w:rsidP="002044DE">
            <w:pPr>
              <w:rPr>
                <w:rFonts w:ascii="Calibri" w:hAnsi="Calibri" w:cs="Arial"/>
                <w:color w:val="000000"/>
                <w:sz w:val="18"/>
                <w:szCs w:val="18"/>
              </w:rPr>
            </w:pPr>
          </w:p>
          <w:p w14:paraId="17270ECD" w14:textId="77777777" w:rsidR="00B31D38" w:rsidRPr="004151AA" w:rsidRDefault="00B31D38" w:rsidP="002044DE">
            <w:pPr>
              <w:rPr>
                <w:rFonts w:ascii="Calibri" w:hAnsi="Calibri" w:cs="Arial"/>
                <w:color w:val="000000"/>
                <w:sz w:val="18"/>
                <w:szCs w:val="18"/>
              </w:rPr>
            </w:pPr>
          </w:p>
          <w:p w14:paraId="506F88EB" w14:textId="77777777" w:rsidR="00B31D38" w:rsidRPr="004151AA" w:rsidRDefault="00B31D38" w:rsidP="002044DE">
            <w:pPr>
              <w:rPr>
                <w:rFonts w:ascii="Calibri" w:hAnsi="Calibri" w:cs="Arial"/>
                <w:color w:val="000000"/>
                <w:sz w:val="18"/>
                <w:szCs w:val="18"/>
              </w:rPr>
            </w:pPr>
          </w:p>
          <w:p w14:paraId="61E46CEC" w14:textId="77777777" w:rsidR="00B31D38" w:rsidRPr="004151AA" w:rsidRDefault="00B31D38" w:rsidP="002044DE">
            <w:pPr>
              <w:rPr>
                <w:rFonts w:ascii="Calibri" w:hAnsi="Calibri" w:cs="Arial"/>
                <w:color w:val="000000"/>
                <w:sz w:val="18"/>
                <w:szCs w:val="18"/>
              </w:rPr>
            </w:pPr>
          </w:p>
          <w:p w14:paraId="13337380" w14:textId="77777777" w:rsidR="00B31D38" w:rsidRPr="004151AA" w:rsidRDefault="00B31D38" w:rsidP="002044DE">
            <w:pPr>
              <w:rPr>
                <w:rFonts w:ascii="Calibri" w:hAnsi="Calibri" w:cs="Arial"/>
                <w:color w:val="000000"/>
                <w:sz w:val="18"/>
                <w:szCs w:val="18"/>
              </w:rPr>
            </w:pPr>
          </w:p>
          <w:p w14:paraId="37E2C034" w14:textId="77777777" w:rsidR="00B31D38" w:rsidRPr="004151AA" w:rsidRDefault="00B31D38" w:rsidP="002044DE">
            <w:pPr>
              <w:rPr>
                <w:rFonts w:ascii="Calibri" w:hAnsi="Calibri" w:cs="Arial"/>
                <w:color w:val="000000"/>
                <w:sz w:val="18"/>
                <w:szCs w:val="18"/>
              </w:rPr>
            </w:pPr>
          </w:p>
          <w:p w14:paraId="10F46868" w14:textId="77777777" w:rsidR="00B31D38" w:rsidRPr="004151AA" w:rsidRDefault="00B31D38" w:rsidP="002044DE">
            <w:pPr>
              <w:rPr>
                <w:rFonts w:ascii="Calibri" w:hAnsi="Calibri" w:cs="Arial"/>
                <w:color w:val="000000"/>
                <w:sz w:val="18"/>
                <w:szCs w:val="18"/>
              </w:rPr>
            </w:pPr>
          </w:p>
          <w:p w14:paraId="0B56054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E14F75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561A531" w14:textId="77777777" w:rsidR="00B31D38" w:rsidRPr="004151AA" w:rsidRDefault="00B31D38" w:rsidP="002044DE">
            <w:pPr>
              <w:rPr>
                <w:rFonts w:ascii="Calibri" w:hAnsi="Calibri" w:cs="Arial"/>
                <w:color w:val="000000"/>
                <w:sz w:val="18"/>
                <w:szCs w:val="18"/>
              </w:rPr>
            </w:pPr>
          </w:p>
          <w:p w14:paraId="0E0B018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638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3BEEFFF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ADE8F2E" w14:textId="77777777" w:rsidR="00B31D38" w:rsidRPr="004151AA" w:rsidRDefault="00B31D38" w:rsidP="002044DE">
            <w:pPr>
              <w:rPr>
                <w:rFonts w:ascii="Calibri" w:hAnsi="Calibri" w:cs="Arial"/>
                <w:color w:val="000000"/>
                <w:sz w:val="18"/>
                <w:szCs w:val="18"/>
              </w:rPr>
            </w:pPr>
          </w:p>
          <w:p w14:paraId="2727B97F" w14:textId="77777777" w:rsidR="00B31D38" w:rsidRPr="004151AA" w:rsidRDefault="00B31D38" w:rsidP="002044DE">
            <w:pPr>
              <w:rPr>
                <w:rFonts w:ascii="Calibri" w:hAnsi="Calibri" w:cs="Arial"/>
                <w:color w:val="000000"/>
                <w:sz w:val="18"/>
                <w:szCs w:val="18"/>
              </w:rPr>
            </w:pPr>
          </w:p>
        </w:tc>
      </w:tr>
      <w:tr w:rsidR="00B31D38" w:rsidRPr="004151AA" w14:paraId="0AF7D8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EE5F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6D7A10D8"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7EE52AEC"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38AC94B3" w14:textId="77777777" w:rsidR="00B31D38" w:rsidRPr="004151AA" w:rsidRDefault="00B31D38" w:rsidP="002044DE">
            <w:pPr>
              <w:pStyle w:val="NormalLeft"/>
              <w:spacing w:before="0" w:after="0"/>
              <w:jc w:val="both"/>
              <w:rPr>
                <w:rFonts w:ascii="Calibri" w:hAnsi="Calibri" w:cs="Arial"/>
                <w:b/>
                <w:color w:val="000000"/>
                <w:sz w:val="18"/>
                <w:szCs w:val="18"/>
              </w:rPr>
            </w:pPr>
          </w:p>
          <w:p w14:paraId="4FD15F55"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2E432495"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60DF46C3"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70AA907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5A75E998" w14:textId="77777777" w:rsidR="00B31D38" w:rsidRPr="004151AA" w:rsidRDefault="00B31D38" w:rsidP="002044DE">
            <w:pPr>
              <w:pStyle w:val="NormalLeft"/>
              <w:spacing w:before="0" w:after="0"/>
              <w:jc w:val="both"/>
              <w:rPr>
                <w:rFonts w:ascii="Calibri" w:hAnsi="Calibri" w:cs="Arial"/>
                <w:color w:val="000000"/>
                <w:sz w:val="18"/>
                <w:szCs w:val="18"/>
              </w:rPr>
            </w:pPr>
          </w:p>
          <w:p w14:paraId="788F527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2D5CA9A8"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56E54B80"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358E538E" w14:textId="77777777" w:rsidR="00B31D38" w:rsidRPr="004151AA" w:rsidRDefault="00B31D38" w:rsidP="002044DE">
            <w:pPr>
              <w:pStyle w:val="NormalLeft"/>
              <w:spacing w:before="0" w:after="0"/>
              <w:jc w:val="both"/>
              <w:rPr>
                <w:rFonts w:ascii="Calibri" w:hAnsi="Calibri" w:cs="Arial"/>
                <w:color w:val="000000"/>
                <w:sz w:val="18"/>
                <w:szCs w:val="18"/>
              </w:rPr>
            </w:pPr>
          </w:p>
          <w:p w14:paraId="30283133"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10F4375D" w14:textId="77777777" w:rsidR="00B31D38" w:rsidRPr="004151AA" w:rsidRDefault="00B31D38" w:rsidP="002044DE">
            <w:pPr>
              <w:pStyle w:val="NormalLeft"/>
              <w:spacing w:before="0" w:after="0"/>
              <w:jc w:val="both"/>
              <w:rPr>
                <w:rFonts w:ascii="Calibri" w:hAnsi="Calibri" w:cs="Arial"/>
                <w:color w:val="000000"/>
                <w:sz w:val="18"/>
                <w:szCs w:val="18"/>
              </w:rPr>
            </w:pPr>
          </w:p>
          <w:p w14:paraId="03FCA95B"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0EF9AEE0"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1BB67E4D"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808EB" w14:textId="77777777" w:rsidR="00B31D38" w:rsidRPr="004151AA" w:rsidRDefault="00B31D38" w:rsidP="002044DE">
            <w:pPr>
              <w:rPr>
                <w:rFonts w:ascii="Calibri" w:hAnsi="Calibri" w:cs="Arial"/>
                <w:color w:val="000000"/>
                <w:sz w:val="18"/>
                <w:szCs w:val="18"/>
              </w:rPr>
            </w:pPr>
          </w:p>
          <w:p w14:paraId="0C1AFB03" w14:textId="77777777" w:rsidR="00B31D38" w:rsidRPr="004151AA" w:rsidRDefault="00B31D38" w:rsidP="002044DE">
            <w:pPr>
              <w:rPr>
                <w:rFonts w:ascii="Calibri" w:hAnsi="Calibri" w:cs="Arial"/>
                <w:color w:val="000000"/>
                <w:sz w:val="18"/>
                <w:szCs w:val="18"/>
              </w:rPr>
            </w:pPr>
          </w:p>
          <w:p w14:paraId="021C5B30" w14:textId="77777777" w:rsidR="00B31D38" w:rsidRPr="004151AA" w:rsidRDefault="00B31D38" w:rsidP="002044DE">
            <w:pPr>
              <w:rPr>
                <w:rFonts w:ascii="Calibri" w:hAnsi="Calibri" w:cs="Arial"/>
                <w:color w:val="000000"/>
                <w:sz w:val="18"/>
                <w:szCs w:val="18"/>
              </w:rPr>
            </w:pPr>
          </w:p>
          <w:p w14:paraId="14E303A7" w14:textId="77777777" w:rsidR="00B31D38" w:rsidRPr="004151AA" w:rsidRDefault="00B31D38" w:rsidP="002044DE">
            <w:pPr>
              <w:rPr>
                <w:rFonts w:ascii="Calibri" w:hAnsi="Calibri" w:cs="Arial"/>
                <w:color w:val="000000"/>
                <w:sz w:val="18"/>
                <w:szCs w:val="18"/>
              </w:rPr>
            </w:pPr>
          </w:p>
          <w:p w14:paraId="640FCE8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D72C5A4"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4715120C" w14:textId="77777777" w:rsidR="00B31D38" w:rsidRPr="004151AA" w:rsidRDefault="00B31D38" w:rsidP="002044DE">
            <w:pPr>
              <w:rPr>
                <w:rFonts w:ascii="Calibri" w:hAnsi="Calibri" w:cs="Arial"/>
                <w:color w:val="000000"/>
                <w:sz w:val="18"/>
                <w:szCs w:val="18"/>
              </w:rPr>
            </w:pPr>
          </w:p>
          <w:p w14:paraId="0E623EA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0AAD3D" w14:textId="77777777" w:rsidR="00B31D38" w:rsidRPr="004151AA" w:rsidRDefault="00B31D38" w:rsidP="002044DE">
            <w:pPr>
              <w:rPr>
                <w:rFonts w:ascii="Calibri" w:hAnsi="Calibri" w:cs="Arial"/>
                <w:color w:val="000000"/>
                <w:sz w:val="18"/>
                <w:szCs w:val="18"/>
              </w:rPr>
            </w:pPr>
          </w:p>
          <w:p w14:paraId="36A4E0D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6E517BB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47048B8D" w14:textId="77777777" w:rsidR="00B31D38" w:rsidRPr="004151AA" w:rsidRDefault="00B31D38" w:rsidP="002044DE">
            <w:pPr>
              <w:rPr>
                <w:rFonts w:ascii="Calibri" w:hAnsi="Calibri" w:cs="Arial"/>
                <w:color w:val="000000"/>
                <w:sz w:val="18"/>
                <w:szCs w:val="18"/>
              </w:rPr>
            </w:pPr>
          </w:p>
          <w:p w14:paraId="146A792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3B70B09" w14:textId="77777777" w:rsidR="00B31D38" w:rsidRPr="004151AA" w:rsidRDefault="00B31D38" w:rsidP="002044DE">
            <w:pPr>
              <w:rPr>
                <w:rFonts w:ascii="Calibri" w:hAnsi="Calibri" w:cs="Arial"/>
                <w:color w:val="000000"/>
                <w:sz w:val="18"/>
                <w:szCs w:val="18"/>
              </w:rPr>
            </w:pPr>
          </w:p>
          <w:p w14:paraId="302F3CC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F3A5B7B" w14:textId="77777777" w:rsidR="00B31D38" w:rsidRPr="004151AA" w:rsidRDefault="00B31D38" w:rsidP="002044DE">
            <w:pPr>
              <w:rPr>
                <w:rFonts w:ascii="Calibri" w:hAnsi="Calibri" w:cs="Arial"/>
                <w:color w:val="000000"/>
                <w:sz w:val="18"/>
                <w:szCs w:val="18"/>
              </w:rPr>
            </w:pPr>
          </w:p>
          <w:p w14:paraId="1CD44D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A792F1" w14:textId="77777777" w:rsidR="00B31D38" w:rsidRPr="004151AA" w:rsidRDefault="00B31D38" w:rsidP="002044DE">
            <w:pPr>
              <w:rPr>
                <w:rFonts w:ascii="Calibri" w:hAnsi="Calibri" w:cs="Arial"/>
                <w:strike/>
                <w:color w:val="000000"/>
                <w:sz w:val="18"/>
                <w:szCs w:val="18"/>
                <w:highlight w:val="green"/>
              </w:rPr>
            </w:pPr>
          </w:p>
          <w:p w14:paraId="12BCF1F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759B05A3" w14:textId="77777777" w:rsidR="00B31D38" w:rsidRPr="004151AA" w:rsidRDefault="00B31D38" w:rsidP="002044DE">
            <w:pPr>
              <w:rPr>
                <w:rFonts w:ascii="Calibri" w:hAnsi="Calibri" w:cs="Arial"/>
                <w:strike/>
                <w:color w:val="000000"/>
                <w:sz w:val="18"/>
                <w:szCs w:val="18"/>
                <w:highlight w:val="green"/>
              </w:rPr>
            </w:pPr>
          </w:p>
          <w:p w14:paraId="573442E9" w14:textId="77777777" w:rsidR="00B31D38" w:rsidRPr="004151AA" w:rsidRDefault="00B31D38" w:rsidP="002044DE">
            <w:pPr>
              <w:rPr>
                <w:rFonts w:ascii="Calibri" w:hAnsi="Calibri" w:cs="Arial"/>
                <w:color w:val="000000"/>
                <w:sz w:val="18"/>
                <w:szCs w:val="18"/>
              </w:rPr>
            </w:pPr>
          </w:p>
        </w:tc>
      </w:tr>
      <w:tr w:rsidR="00B31D38" w:rsidRPr="004151AA" w14:paraId="757E5CF1"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73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041C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2F71B65"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0CE2D7D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2DD3FCA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0789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71DF408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1CBC393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lastRenderedPageBreak/>
              <w:t>1) L’operatore economico:</w:t>
            </w:r>
          </w:p>
          <w:p w14:paraId="7BEAC9DD"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794F24E8"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6C47E1C6" w14:textId="77777777" w:rsidR="00B31D38" w:rsidRPr="004151AA" w:rsidRDefault="00B31D38" w:rsidP="002044DE">
            <w:pPr>
              <w:rPr>
                <w:rFonts w:ascii="Calibri" w:hAnsi="Calibri" w:cs="Arial"/>
                <w:color w:val="000000"/>
                <w:sz w:val="18"/>
                <w:szCs w:val="18"/>
              </w:rPr>
            </w:pPr>
          </w:p>
          <w:p w14:paraId="1CAD4EC2"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3FB33C9F" w14:textId="77777777" w:rsidR="00B31D38" w:rsidRPr="004151AA" w:rsidRDefault="00B31D38" w:rsidP="002044DE">
            <w:pPr>
              <w:rPr>
                <w:rFonts w:ascii="Calibri" w:hAnsi="Calibri" w:cs="Arial"/>
                <w:b/>
                <w:color w:val="000000"/>
                <w:sz w:val="18"/>
                <w:szCs w:val="18"/>
              </w:rPr>
            </w:pPr>
          </w:p>
          <w:p w14:paraId="5A2978ED"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0FBC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lastRenderedPageBreak/>
              <w:t>[ ]</w:t>
            </w:r>
            <w:proofErr w:type="gramEnd"/>
            <w:r w:rsidRPr="004151AA">
              <w:rPr>
                <w:rFonts w:ascii="Calibri" w:hAnsi="Calibri" w:cs="Arial"/>
                <w:color w:val="000000"/>
                <w:sz w:val="18"/>
                <w:szCs w:val="18"/>
              </w:rPr>
              <w:t xml:space="preserve"> Sì [ ] No</w:t>
            </w:r>
          </w:p>
          <w:p w14:paraId="1A97FFC6" w14:textId="77777777" w:rsidR="00B31D38" w:rsidRPr="004151AA" w:rsidRDefault="00B31D38" w:rsidP="002044DE">
            <w:pPr>
              <w:rPr>
                <w:rFonts w:ascii="Calibri" w:hAnsi="Calibri" w:cs="Arial"/>
                <w:color w:val="000000"/>
                <w:sz w:val="18"/>
                <w:szCs w:val="18"/>
              </w:rPr>
            </w:pPr>
          </w:p>
          <w:p w14:paraId="543C19C8" w14:textId="77777777" w:rsidR="00B31D38" w:rsidRPr="004151AA" w:rsidRDefault="00B31D38" w:rsidP="002044DE">
            <w:pPr>
              <w:rPr>
                <w:rFonts w:ascii="Calibri" w:hAnsi="Calibri" w:cs="Arial"/>
                <w:color w:val="000000"/>
                <w:sz w:val="18"/>
                <w:szCs w:val="18"/>
              </w:rPr>
            </w:pPr>
          </w:p>
          <w:p w14:paraId="20B5F91B" w14:textId="77777777" w:rsidR="00B31D38" w:rsidRPr="004151AA" w:rsidRDefault="00B31D38" w:rsidP="002044DE">
            <w:pPr>
              <w:rPr>
                <w:rFonts w:ascii="Calibri" w:hAnsi="Calibri" w:cs="Arial"/>
                <w:color w:val="000000"/>
                <w:sz w:val="18"/>
                <w:szCs w:val="18"/>
              </w:rPr>
            </w:pPr>
          </w:p>
          <w:p w14:paraId="0022466C" w14:textId="77777777" w:rsidR="00B31D38" w:rsidRPr="004151AA" w:rsidRDefault="00B31D38" w:rsidP="002044DE">
            <w:pPr>
              <w:rPr>
                <w:rFonts w:ascii="Calibri" w:hAnsi="Calibri" w:cs="Arial"/>
                <w:color w:val="000000"/>
                <w:sz w:val="18"/>
                <w:szCs w:val="18"/>
              </w:rPr>
            </w:pPr>
          </w:p>
          <w:p w14:paraId="3DF446E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F5098B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200287C" w14:textId="77777777" w:rsidR="00B31D38" w:rsidRPr="004151AA" w:rsidRDefault="00B31D38" w:rsidP="002044DE">
            <w:pPr>
              <w:rPr>
                <w:rFonts w:ascii="Calibri" w:hAnsi="Calibri" w:cs="Arial"/>
                <w:color w:val="000000"/>
                <w:sz w:val="18"/>
                <w:szCs w:val="18"/>
              </w:rPr>
            </w:pPr>
          </w:p>
          <w:p w14:paraId="4B1DDBC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84A2F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226C3FB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5EC5C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FA77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lastRenderedPageBreak/>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79D0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6EFDC7F"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AEAF4F0" w14:textId="77777777" w:rsidR="00B31D38" w:rsidRPr="004151AA" w:rsidRDefault="00B31D38" w:rsidP="002044DE">
            <w:pPr>
              <w:rPr>
                <w:rFonts w:ascii="Calibri" w:hAnsi="Calibri" w:cs="Arial"/>
                <w:color w:val="000000"/>
                <w:sz w:val="18"/>
                <w:szCs w:val="18"/>
              </w:rPr>
            </w:pPr>
          </w:p>
          <w:p w14:paraId="52C37E51" w14:textId="77777777" w:rsidR="00B31D38" w:rsidRPr="004151AA" w:rsidRDefault="00B31D38" w:rsidP="002044DE">
            <w:pPr>
              <w:rPr>
                <w:rFonts w:ascii="Calibri" w:hAnsi="Calibri" w:cs="Arial"/>
                <w:color w:val="000000"/>
                <w:sz w:val="18"/>
                <w:szCs w:val="18"/>
              </w:rPr>
            </w:pPr>
          </w:p>
          <w:p w14:paraId="30D1CF41" w14:textId="77777777" w:rsidR="00B31D38" w:rsidRPr="004151AA" w:rsidRDefault="00B31D38" w:rsidP="002044DE">
            <w:pPr>
              <w:rPr>
                <w:rFonts w:ascii="Calibri" w:hAnsi="Calibri" w:cs="Arial"/>
                <w:color w:val="000000"/>
                <w:sz w:val="18"/>
                <w:szCs w:val="18"/>
              </w:rPr>
            </w:pPr>
          </w:p>
          <w:p w14:paraId="7C08C4AE" w14:textId="77777777" w:rsidR="00B31D38" w:rsidRPr="004151AA" w:rsidRDefault="00B31D38" w:rsidP="002044DE">
            <w:pPr>
              <w:rPr>
                <w:rFonts w:ascii="Calibri" w:hAnsi="Calibri" w:cs="Arial"/>
                <w:color w:val="000000"/>
                <w:sz w:val="18"/>
                <w:szCs w:val="18"/>
              </w:rPr>
            </w:pPr>
          </w:p>
          <w:p w14:paraId="776E3FC4" w14:textId="77777777" w:rsidR="00B31D38" w:rsidRPr="004151AA" w:rsidRDefault="00B31D38" w:rsidP="002044DE">
            <w:pPr>
              <w:rPr>
                <w:rFonts w:ascii="Calibri" w:hAnsi="Calibri" w:cs="Arial"/>
                <w:color w:val="000000"/>
                <w:sz w:val="18"/>
                <w:szCs w:val="18"/>
              </w:rPr>
            </w:pPr>
          </w:p>
          <w:p w14:paraId="5B914C72" w14:textId="77777777" w:rsidR="00B31D38" w:rsidRPr="004151AA" w:rsidRDefault="00B31D38" w:rsidP="002044DE">
            <w:pPr>
              <w:rPr>
                <w:rFonts w:ascii="Calibri" w:hAnsi="Calibri" w:cs="Arial"/>
                <w:color w:val="000000"/>
                <w:sz w:val="18"/>
                <w:szCs w:val="18"/>
              </w:rPr>
            </w:pPr>
          </w:p>
          <w:p w14:paraId="702E90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111FABDC"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52CB1"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102069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672AC1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841DC02"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1A1FBC9"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E453DAA" w14:textId="77777777" w:rsidR="00B31D38" w:rsidRPr="004151AA" w:rsidRDefault="00B31D38" w:rsidP="002044DE">
            <w:pPr>
              <w:rPr>
                <w:rFonts w:ascii="Calibri" w:hAnsi="Calibri" w:cs="Arial"/>
                <w:color w:val="000000"/>
                <w:sz w:val="18"/>
                <w:szCs w:val="18"/>
              </w:rPr>
            </w:pPr>
          </w:p>
          <w:p w14:paraId="515B6EF6"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3BBCA2CB" w14:textId="77777777" w:rsidR="00B31D38" w:rsidRPr="004151AA" w:rsidRDefault="00B31D38" w:rsidP="002044DE">
            <w:pPr>
              <w:rPr>
                <w:rFonts w:ascii="Calibri" w:hAnsi="Calibri" w:cs="Arial"/>
                <w:b/>
                <w:color w:val="000000"/>
                <w:sz w:val="18"/>
                <w:szCs w:val="18"/>
              </w:rPr>
            </w:pPr>
          </w:p>
          <w:p w14:paraId="4EBE0DE7"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82DAF"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6D7973" w14:textId="77777777" w:rsidR="00B31D38" w:rsidRPr="004151AA" w:rsidRDefault="00B31D38" w:rsidP="002044DE">
            <w:pPr>
              <w:rPr>
                <w:rFonts w:ascii="Calibri" w:hAnsi="Calibri" w:cs="Arial"/>
                <w:color w:val="000000"/>
                <w:sz w:val="18"/>
                <w:szCs w:val="18"/>
              </w:rPr>
            </w:pPr>
          </w:p>
          <w:p w14:paraId="6ED919C0" w14:textId="77777777" w:rsidR="00B31D38" w:rsidRPr="004151AA" w:rsidRDefault="00B31D38" w:rsidP="002044DE">
            <w:pPr>
              <w:rPr>
                <w:rFonts w:ascii="Calibri" w:hAnsi="Calibri" w:cs="Arial"/>
                <w:color w:val="000000"/>
                <w:sz w:val="18"/>
                <w:szCs w:val="18"/>
              </w:rPr>
            </w:pPr>
          </w:p>
          <w:p w14:paraId="19BDC6F3" w14:textId="77777777" w:rsidR="00B31D38" w:rsidRPr="004151AA" w:rsidRDefault="00B31D38" w:rsidP="002044DE">
            <w:pPr>
              <w:rPr>
                <w:rFonts w:ascii="Calibri" w:hAnsi="Calibri" w:cs="Arial"/>
                <w:color w:val="000000"/>
                <w:sz w:val="18"/>
                <w:szCs w:val="18"/>
              </w:rPr>
            </w:pPr>
          </w:p>
          <w:p w14:paraId="208616D8" w14:textId="77777777" w:rsidR="00B31D38" w:rsidRPr="004151AA" w:rsidRDefault="00B31D38" w:rsidP="002044DE">
            <w:pPr>
              <w:rPr>
                <w:rFonts w:ascii="Calibri" w:hAnsi="Calibri" w:cs="Arial"/>
                <w:color w:val="000000"/>
                <w:sz w:val="18"/>
                <w:szCs w:val="18"/>
              </w:rPr>
            </w:pPr>
          </w:p>
          <w:p w14:paraId="532729A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0757C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62B9C61" w14:textId="77777777" w:rsidR="00B31D38" w:rsidRPr="004151AA" w:rsidRDefault="00B31D38" w:rsidP="002044DE">
            <w:pPr>
              <w:rPr>
                <w:rFonts w:ascii="Calibri" w:hAnsi="Calibri" w:cs="Arial"/>
                <w:color w:val="000000"/>
                <w:sz w:val="18"/>
                <w:szCs w:val="18"/>
              </w:rPr>
            </w:pPr>
          </w:p>
          <w:p w14:paraId="621B10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36340D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1BB14F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0D89DAF7"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0DAE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2CA9E047"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DC4E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747CC34"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871AB26" w14:textId="77777777" w:rsidR="00B31D38" w:rsidRPr="004151AA" w:rsidRDefault="00B31D38" w:rsidP="002044DE">
            <w:pPr>
              <w:rPr>
                <w:rFonts w:ascii="Calibri" w:hAnsi="Calibri" w:cs="Arial"/>
                <w:color w:val="000000"/>
                <w:sz w:val="18"/>
                <w:szCs w:val="18"/>
              </w:rPr>
            </w:pPr>
          </w:p>
          <w:p w14:paraId="6BBFBCD9" w14:textId="77777777" w:rsidR="00B31D38" w:rsidRPr="004151AA" w:rsidRDefault="00B31D38" w:rsidP="002044DE">
            <w:pPr>
              <w:rPr>
                <w:rFonts w:ascii="Calibri" w:hAnsi="Calibri" w:cs="Arial"/>
                <w:color w:val="000000"/>
                <w:sz w:val="18"/>
                <w:szCs w:val="18"/>
              </w:rPr>
            </w:pPr>
          </w:p>
          <w:p w14:paraId="35BCCE30" w14:textId="77777777" w:rsidR="00B31D38" w:rsidRPr="004151AA" w:rsidRDefault="00B31D38" w:rsidP="002044DE">
            <w:pPr>
              <w:rPr>
                <w:rFonts w:ascii="Calibri" w:hAnsi="Calibri" w:cs="Arial"/>
                <w:color w:val="000000"/>
                <w:sz w:val="18"/>
                <w:szCs w:val="18"/>
              </w:rPr>
            </w:pPr>
          </w:p>
          <w:p w14:paraId="273EDCEF" w14:textId="77777777" w:rsidR="00B31D38" w:rsidRPr="004151AA" w:rsidRDefault="00B31D38" w:rsidP="002044DE">
            <w:pPr>
              <w:rPr>
                <w:rFonts w:ascii="Calibri" w:hAnsi="Calibri" w:cs="Arial"/>
                <w:color w:val="000000"/>
                <w:sz w:val="18"/>
                <w:szCs w:val="18"/>
              </w:rPr>
            </w:pPr>
          </w:p>
          <w:p w14:paraId="31AE79F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17692846"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1EE3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6B3CFF42"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1E197F3D"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53330F2A"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68D9AD73"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01E003E6" w14:textId="77777777" w:rsidR="00B31D38" w:rsidRPr="004151AA" w:rsidRDefault="00B31D38" w:rsidP="002044DE">
            <w:pPr>
              <w:rPr>
                <w:rFonts w:ascii="Calibri" w:hAnsi="Calibri" w:cs="Arial"/>
                <w:color w:val="000000"/>
                <w:sz w:val="18"/>
                <w:szCs w:val="18"/>
              </w:rPr>
            </w:pPr>
          </w:p>
          <w:p w14:paraId="0A025058"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105E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EDB6545" w14:textId="77777777" w:rsidR="00B31D38" w:rsidRPr="004151AA" w:rsidRDefault="00B31D38" w:rsidP="002044DE">
            <w:pPr>
              <w:rPr>
                <w:rFonts w:ascii="Calibri" w:hAnsi="Calibri" w:cs="Arial"/>
                <w:color w:val="000000"/>
                <w:sz w:val="18"/>
                <w:szCs w:val="18"/>
              </w:rPr>
            </w:pPr>
          </w:p>
          <w:p w14:paraId="11C8B8CF" w14:textId="77777777" w:rsidR="00B31D38" w:rsidRPr="004151AA" w:rsidRDefault="00B31D38" w:rsidP="002044DE">
            <w:pPr>
              <w:rPr>
                <w:rFonts w:ascii="Calibri" w:hAnsi="Calibri" w:cs="Arial"/>
                <w:color w:val="000000"/>
                <w:sz w:val="18"/>
                <w:szCs w:val="18"/>
              </w:rPr>
            </w:pPr>
          </w:p>
          <w:p w14:paraId="5C66A9E3" w14:textId="77777777" w:rsidR="00B31D38" w:rsidRPr="004151AA" w:rsidRDefault="00B31D38" w:rsidP="002044DE">
            <w:pPr>
              <w:rPr>
                <w:rFonts w:ascii="Calibri" w:hAnsi="Calibri" w:cs="Arial"/>
                <w:color w:val="000000"/>
                <w:sz w:val="18"/>
                <w:szCs w:val="18"/>
              </w:rPr>
            </w:pPr>
          </w:p>
          <w:p w14:paraId="69905300" w14:textId="77777777" w:rsidR="00B31D38" w:rsidRPr="004151AA" w:rsidRDefault="00B31D38" w:rsidP="002044DE">
            <w:pPr>
              <w:rPr>
                <w:rFonts w:ascii="Calibri" w:hAnsi="Calibri" w:cs="Arial"/>
                <w:color w:val="000000"/>
                <w:sz w:val="18"/>
                <w:szCs w:val="18"/>
              </w:rPr>
            </w:pPr>
          </w:p>
          <w:p w14:paraId="60CD0DF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59D13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F4538C" w14:textId="77777777" w:rsidR="00B31D38" w:rsidRPr="004151AA" w:rsidRDefault="00B31D38" w:rsidP="002044DE">
            <w:pPr>
              <w:rPr>
                <w:rFonts w:ascii="Calibri" w:hAnsi="Calibri" w:cs="Arial"/>
                <w:color w:val="000000"/>
                <w:sz w:val="18"/>
                <w:szCs w:val="18"/>
              </w:rPr>
            </w:pPr>
          </w:p>
          <w:p w14:paraId="69360B4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95BB8C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w:t>
            </w:r>
            <w:r w:rsidRPr="004151AA">
              <w:rPr>
                <w:rFonts w:ascii="Calibri" w:hAnsi="Calibri" w:cs="Arial"/>
                <w:color w:val="000000"/>
                <w:sz w:val="18"/>
                <w:szCs w:val="18"/>
              </w:rPr>
              <w:lastRenderedPageBreak/>
              <w:t>autorità o organismo di emanazione, riferimento preciso della documentazione):</w:t>
            </w:r>
          </w:p>
          <w:p w14:paraId="2ECD5CA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7BCC8E88"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ACD9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EDC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52CD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5469019" w14:textId="77777777" w:rsidR="00B31D38" w:rsidRPr="004151AA" w:rsidRDefault="00B31D38" w:rsidP="002044DE">
            <w:pPr>
              <w:rPr>
                <w:rFonts w:ascii="Calibri" w:hAnsi="Calibri" w:cs="Arial"/>
                <w:color w:val="000000"/>
                <w:sz w:val="18"/>
                <w:szCs w:val="18"/>
              </w:rPr>
            </w:pPr>
          </w:p>
          <w:p w14:paraId="1F12CDF3" w14:textId="77777777" w:rsidR="00B31D38" w:rsidRPr="004151AA" w:rsidRDefault="00B31D38" w:rsidP="002044DE">
            <w:pPr>
              <w:rPr>
                <w:rFonts w:ascii="Calibri" w:hAnsi="Calibri" w:cs="Arial"/>
                <w:color w:val="000000"/>
                <w:sz w:val="18"/>
                <w:szCs w:val="18"/>
              </w:rPr>
            </w:pPr>
          </w:p>
          <w:p w14:paraId="2F73A5F7" w14:textId="77777777" w:rsidR="00B31D38" w:rsidRPr="004151AA" w:rsidRDefault="00B31D38" w:rsidP="002044DE">
            <w:pPr>
              <w:rPr>
                <w:rFonts w:ascii="Calibri" w:hAnsi="Calibri" w:cs="Arial"/>
                <w:color w:val="000000"/>
                <w:sz w:val="18"/>
                <w:szCs w:val="18"/>
              </w:rPr>
            </w:pPr>
          </w:p>
          <w:p w14:paraId="02B2C189" w14:textId="77777777" w:rsidR="00B31D38" w:rsidRPr="004151AA" w:rsidRDefault="00B31D38" w:rsidP="002044DE">
            <w:pPr>
              <w:rPr>
                <w:rFonts w:ascii="Calibri" w:hAnsi="Calibri" w:cs="Arial"/>
                <w:color w:val="000000"/>
                <w:sz w:val="18"/>
                <w:szCs w:val="18"/>
              </w:rPr>
            </w:pPr>
          </w:p>
          <w:p w14:paraId="1EB75F3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27EA19B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4E82C"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12CBC81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2EC6CCD4"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BACB1A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4B27A523"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AF71145" w14:textId="77777777" w:rsidR="00B31D38" w:rsidRPr="004151AA" w:rsidRDefault="00B31D38" w:rsidP="002044DE">
            <w:pPr>
              <w:rPr>
                <w:rFonts w:ascii="Calibri" w:hAnsi="Calibri" w:cs="Arial"/>
                <w:color w:val="000000"/>
                <w:sz w:val="18"/>
                <w:szCs w:val="18"/>
              </w:rPr>
            </w:pPr>
          </w:p>
          <w:p w14:paraId="035E70F1"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F7E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835A043" w14:textId="77777777" w:rsidR="00B31D38" w:rsidRPr="004151AA" w:rsidRDefault="00B31D38" w:rsidP="002044DE">
            <w:pPr>
              <w:rPr>
                <w:rFonts w:ascii="Calibri" w:hAnsi="Calibri" w:cs="Arial"/>
                <w:color w:val="000000"/>
                <w:sz w:val="18"/>
                <w:szCs w:val="18"/>
              </w:rPr>
            </w:pPr>
          </w:p>
          <w:p w14:paraId="2C51E4A3" w14:textId="77777777" w:rsidR="00B31D38" w:rsidRPr="004151AA" w:rsidRDefault="00B31D38" w:rsidP="002044DE">
            <w:pPr>
              <w:rPr>
                <w:rFonts w:ascii="Calibri" w:hAnsi="Calibri" w:cs="Arial"/>
                <w:color w:val="000000"/>
                <w:sz w:val="18"/>
                <w:szCs w:val="18"/>
              </w:rPr>
            </w:pPr>
          </w:p>
          <w:p w14:paraId="5CBD00D4" w14:textId="77777777" w:rsidR="00B31D38" w:rsidRPr="004151AA" w:rsidRDefault="00B31D38" w:rsidP="002044DE">
            <w:pPr>
              <w:rPr>
                <w:rFonts w:ascii="Calibri" w:hAnsi="Calibri" w:cs="Arial"/>
                <w:color w:val="000000"/>
                <w:sz w:val="18"/>
                <w:szCs w:val="18"/>
              </w:rPr>
            </w:pPr>
          </w:p>
          <w:p w14:paraId="59D5A705" w14:textId="77777777" w:rsidR="00B31D38" w:rsidRPr="004151AA" w:rsidRDefault="00B31D38" w:rsidP="002044DE">
            <w:pPr>
              <w:rPr>
                <w:rFonts w:ascii="Calibri" w:hAnsi="Calibri" w:cs="Arial"/>
                <w:color w:val="000000"/>
                <w:sz w:val="18"/>
                <w:szCs w:val="18"/>
              </w:rPr>
            </w:pPr>
          </w:p>
          <w:p w14:paraId="74755B2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360BE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5739422" w14:textId="77777777" w:rsidR="00B31D38" w:rsidRPr="004151AA" w:rsidRDefault="00B31D38" w:rsidP="002044DE">
            <w:pPr>
              <w:rPr>
                <w:rFonts w:ascii="Calibri" w:hAnsi="Calibri" w:cs="Arial"/>
                <w:color w:val="000000"/>
                <w:sz w:val="18"/>
                <w:szCs w:val="18"/>
              </w:rPr>
            </w:pPr>
          </w:p>
          <w:p w14:paraId="0E068F7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CBA2A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CF6ECD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00D167CA"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9D201"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572A5D9C"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5FD12" w14:textId="77777777" w:rsidR="00B31D38" w:rsidRPr="004151AA" w:rsidRDefault="00B31D38" w:rsidP="002044DE">
            <w:pPr>
              <w:rPr>
                <w:rFonts w:ascii="Calibri" w:hAnsi="Calibri" w:cs="Arial"/>
                <w:sz w:val="18"/>
                <w:szCs w:val="18"/>
              </w:rPr>
            </w:pPr>
          </w:p>
          <w:p w14:paraId="70DA556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30A7323"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EFB3C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0CF8281"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77038"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2E90B41"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1AC2E" w14:textId="77777777" w:rsidR="00B31D38" w:rsidRPr="004151AA" w:rsidRDefault="00B31D38" w:rsidP="002044DE">
            <w:pPr>
              <w:rPr>
                <w:rFonts w:ascii="Calibri" w:hAnsi="Calibri" w:cs="Arial"/>
                <w:sz w:val="18"/>
                <w:szCs w:val="18"/>
              </w:rPr>
            </w:pPr>
          </w:p>
          <w:p w14:paraId="4B174C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57DA2630" w14:textId="77777777" w:rsidR="00B31D38" w:rsidRPr="004151AA" w:rsidRDefault="00B31D38" w:rsidP="002044DE">
            <w:pPr>
              <w:rPr>
                <w:rFonts w:ascii="Calibri" w:hAnsi="Calibri" w:cs="Arial"/>
                <w:sz w:val="18"/>
                <w:szCs w:val="18"/>
              </w:rPr>
            </w:pPr>
          </w:p>
          <w:p w14:paraId="66F7F06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C7FA2A2"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E60D6"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5F65C0A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5D9C37AE"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101D3" w14:textId="77777777" w:rsidR="00B31D38" w:rsidRPr="004151AA" w:rsidRDefault="00B31D38" w:rsidP="002044DE">
            <w:pPr>
              <w:rPr>
                <w:rFonts w:ascii="Calibri" w:hAnsi="Calibri" w:cs="Arial"/>
                <w:color w:val="000000"/>
                <w:sz w:val="18"/>
                <w:szCs w:val="18"/>
              </w:rPr>
            </w:pPr>
          </w:p>
          <w:p w14:paraId="207FDFE9" w14:textId="77777777" w:rsidR="00B31D38" w:rsidRPr="004151AA" w:rsidRDefault="00B31D38" w:rsidP="002044DE">
            <w:pPr>
              <w:rPr>
                <w:rFonts w:ascii="Calibri" w:hAnsi="Calibri" w:cs="Arial"/>
                <w:color w:val="000000"/>
                <w:sz w:val="18"/>
                <w:szCs w:val="18"/>
              </w:rPr>
            </w:pPr>
          </w:p>
          <w:p w14:paraId="64BDA278" w14:textId="77777777" w:rsidR="00B31D38" w:rsidRPr="004151AA" w:rsidRDefault="00B31D38" w:rsidP="002044DE">
            <w:pPr>
              <w:rPr>
                <w:rFonts w:ascii="Calibri" w:hAnsi="Calibri" w:cs="Arial"/>
                <w:color w:val="000000"/>
                <w:sz w:val="18"/>
                <w:szCs w:val="18"/>
              </w:rPr>
            </w:pPr>
          </w:p>
          <w:p w14:paraId="5A0EB19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0C06340" w14:textId="77777777" w:rsidR="00B31D38" w:rsidRPr="004151AA" w:rsidRDefault="00B31D38" w:rsidP="002044DE">
            <w:pPr>
              <w:rPr>
                <w:rFonts w:ascii="Calibri" w:hAnsi="Calibri" w:cs="Arial"/>
                <w:color w:val="000000"/>
                <w:sz w:val="18"/>
                <w:szCs w:val="18"/>
              </w:rPr>
            </w:pPr>
          </w:p>
          <w:p w14:paraId="6FAC3CDA" w14:textId="77777777" w:rsidR="00B31D38" w:rsidRPr="004151AA" w:rsidRDefault="00B31D38" w:rsidP="002044DE">
            <w:pPr>
              <w:rPr>
                <w:rFonts w:ascii="Calibri" w:hAnsi="Calibri" w:cs="Arial"/>
                <w:color w:val="000000"/>
                <w:sz w:val="18"/>
                <w:szCs w:val="18"/>
              </w:rPr>
            </w:pPr>
          </w:p>
          <w:p w14:paraId="3DA776A6" w14:textId="77777777"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14:paraId="278F0302" w14:textId="77777777" w:rsidR="00B31D38" w:rsidRPr="004151AA" w:rsidRDefault="00B31D38" w:rsidP="00B31D38">
      <w:pPr>
        <w:pStyle w:val="SectionTitle"/>
        <w:rPr>
          <w:rFonts w:ascii="Calibri" w:hAnsi="Calibri" w:cs="Arial"/>
          <w:b w:val="0"/>
          <w:caps/>
          <w:sz w:val="18"/>
          <w:szCs w:val="18"/>
        </w:rPr>
      </w:pPr>
    </w:p>
    <w:p w14:paraId="34733B9E"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1949922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2F8B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C2F9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3707E0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9097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DA4A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55357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94C69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6CA4ADB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F77D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59C5F7E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AC54A78"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1DC68B61"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64DDBB0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D4E51"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7B92518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374F0C5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E999DD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1649A7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29DB5C5"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1753080E"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68D17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B39581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1F44BBC" w14:textId="77777777" w:rsidR="00B31D38" w:rsidRPr="004151AA" w:rsidRDefault="00B31D38" w:rsidP="002044DE">
            <w:pPr>
              <w:pStyle w:val="NormaleWeb1"/>
              <w:spacing w:before="0" w:after="0"/>
              <w:jc w:val="both"/>
              <w:rPr>
                <w:rFonts w:ascii="Calibri" w:hAnsi="Calibri" w:cs="Arial"/>
                <w:color w:val="000000"/>
                <w:sz w:val="18"/>
                <w:szCs w:val="18"/>
              </w:rPr>
            </w:pPr>
          </w:p>
          <w:p w14:paraId="340A30A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05FA64B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1F5C03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BDB65E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AE2299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416330E5" w14:textId="77777777" w:rsidR="00B31D38" w:rsidRPr="004151AA" w:rsidRDefault="00B31D38" w:rsidP="002044DE">
            <w:pPr>
              <w:ind w:left="284" w:hanging="284"/>
              <w:rPr>
                <w:rFonts w:ascii="Calibri" w:hAnsi="Calibri" w:cs="Arial"/>
                <w:color w:val="000000"/>
                <w:sz w:val="18"/>
                <w:szCs w:val="18"/>
              </w:rPr>
            </w:pPr>
          </w:p>
          <w:p w14:paraId="15579843"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5C78F85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27DCE03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F91EB4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79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5F8AFDF"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07FE66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5B63EC8"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9337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D18A3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AF73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595A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9ABDA80"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60EA337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13C4792E"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369883D" w14:textId="77777777" w:rsidR="00B31D38" w:rsidRPr="004151AA" w:rsidRDefault="00B31D38" w:rsidP="002044DE">
            <w:pPr>
              <w:pStyle w:val="NormaleWeb1"/>
              <w:spacing w:before="0" w:after="0"/>
              <w:jc w:val="both"/>
              <w:rPr>
                <w:rFonts w:ascii="Calibri" w:hAnsi="Calibri" w:cs="Arial"/>
                <w:color w:val="000000"/>
                <w:sz w:val="18"/>
                <w:szCs w:val="18"/>
              </w:rPr>
            </w:pPr>
          </w:p>
          <w:p w14:paraId="329C84A5" w14:textId="77777777" w:rsidR="00B31D38" w:rsidRPr="004151AA" w:rsidRDefault="00B31D38" w:rsidP="002044DE">
            <w:pPr>
              <w:pStyle w:val="NormaleWeb1"/>
              <w:spacing w:before="0" w:after="0"/>
              <w:jc w:val="both"/>
              <w:rPr>
                <w:rFonts w:ascii="Calibri" w:hAnsi="Calibri" w:cs="Arial"/>
                <w:color w:val="000000"/>
                <w:sz w:val="18"/>
                <w:szCs w:val="18"/>
              </w:rPr>
            </w:pPr>
          </w:p>
          <w:p w14:paraId="39998AC7" w14:textId="77777777" w:rsidR="00B31D38" w:rsidRPr="004151AA" w:rsidRDefault="00B31D38" w:rsidP="002044DE">
            <w:pPr>
              <w:pStyle w:val="NormaleWeb1"/>
              <w:spacing w:before="0" w:after="0"/>
              <w:jc w:val="both"/>
              <w:rPr>
                <w:rFonts w:ascii="Calibri" w:hAnsi="Calibri" w:cs="Arial"/>
                <w:color w:val="000000"/>
                <w:sz w:val="18"/>
                <w:szCs w:val="18"/>
              </w:rPr>
            </w:pPr>
          </w:p>
          <w:p w14:paraId="526DD027" w14:textId="77777777" w:rsidR="00B31D38" w:rsidRPr="004151AA" w:rsidRDefault="00B31D38" w:rsidP="002044DE">
            <w:pPr>
              <w:pStyle w:val="NormaleWeb1"/>
              <w:spacing w:before="0" w:after="0"/>
              <w:jc w:val="both"/>
              <w:rPr>
                <w:rFonts w:ascii="Calibri" w:hAnsi="Calibri" w:cs="Arial"/>
                <w:color w:val="000000"/>
                <w:sz w:val="18"/>
                <w:szCs w:val="18"/>
              </w:rPr>
            </w:pPr>
          </w:p>
          <w:p w14:paraId="59D75C88" w14:textId="77777777" w:rsidR="00B31D38" w:rsidRPr="004151AA" w:rsidRDefault="00B31D38" w:rsidP="002044DE">
            <w:pPr>
              <w:pStyle w:val="NormaleWeb1"/>
              <w:spacing w:before="0" w:after="0"/>
              <w:jc w:val="both"/>
              <w:rPr>
                <w:rFonts w:ascii="Calibri" w:hAnsi="Calibri" w:cs="Arial"/>
                <w:color w:val="000000"/>
                <w:sz w:val="18"/>
                <w:szCs w:val="18"/>
              </w:rPr>
            </w:pPr>
          </w:p>
          <w:p w14:paraId="3605AA9E" w14:textId="77777777" w:rsidR="00B31D38" w:rsidRPr="004151AA" w:rsidRDefault="00B31D38" w:rsidP="002044DE">
            <w:pPr>
              <w:pStyle w:val="NormaleWeb1"/>
              <w:spacing w:before="0" w:after="0"/>
              <w:jc w:val="both"/>
              <w:rPr>
                <w:rFonts w:ascii="Calibri" w:hAnsi="Calibri" w:cs="Arial"/>
                <w:color w:val="000000"/>
                <w:sz w:val="18"/>
                <w:szCs w:val="18"/>
              </w:rPr>
            </w:pPr>
          </w:p>
          <w:p w14:paraId="126F47BE" w14:textId="77777777" w:rsidR="00B31D38" w:rsidRPr="004151AA" w:rsidRDefault="00B31D38" w:rsidP="002044DE">
            <w:pPr>
              <w:pStyle w:val="NormaleWeb1"/>
              <w:spacing w:before="0" w:after="0"/>
              <w:jc w:val="both"/>
              <w:rPr>
                <w:rFonts w:ascii="Calibri" w:hAnsi="Calibri" w:cs="Arial"/>
                <w:color w:val="000000"/>
                <w:sz w:val="18"/>
                <w:szCs w:val="18"/>
              </w:rPr>
            </w:pPr>
          </w:p>
          <w:p w14:paraId="521FFD6B" w14:textId="77777777" w:rsidR="00B31D38" w:rsidRPr="004151AA" w:rsidRDefault="00B31D38" w:rsidP="002044DE">
            <w:pPr>
              <w:pStyle w:val="NormaleWeb1"/>
              <w:spacing w:before="0" w:after="0"/>
              <w:jc w:val="both"/>
              <w:rPr>
                <w:rFonts w:ascii="Calibri" w:hAnsi="Calibri" w:cs="Arial"/>
                <w:color w:val="000000"/>
                <w:sz w:val="18"/>
                <w:szCs w:val="18"/>
              </w:rPr>
            </w:pPr>
          </w:p>
          <w:p w14:paraId="3049D0F5"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1AE20DBD" w14:textId="77777777" w:rsidR="00B31D38" w:rsidRPr="004151AA" w:rsidRDefault="00B31D38" w:rsidP="002044DE">
            <w:pPr>
              <w:pStyle w:val="NormaleWeb1"/>
              <w:spacing w:before="0" w:after="0"/>
              <w:jc w:val="both"/>
              <w:rPr>
                <w:rFonts w:ascii="Calibri" w:hAnsi="Calibri" w:cs="Arial"/>
                <w:color w:val="000000"/>
                <w:sz w:val="18"/>
                <w:szCs w:val="18"/>
              </w:rPr>
            </w:pPr>
          </w:p>
          <w:p w14:paraId="6D35D11E" w14:textId="77777777" w:rsidR="00B31D38" w:rsidRPr="004151AA" w:rsidRDefault="00B31D38" w:rsidP="002044DE">
            <w:pPr>
              <w:pStyle w:val="NormaleWeb1"/>
              <w:spacing w:before="0" w:after="0"/>
              <w:jc w:val="both"/>
              <w:rPr>
                <w:rFonts w:ascii="Calibri" w:hAnsi="Calibri" w:cs="Arial"/>
                <w:color w:val="000000"/>
                <w:sz w:val="18"/>
                <w:szCs w:val="18"/>
              </w:rPr>
            </w:pPr>
          </w:p>
          <w:p w14:paraId="44A45459" w14:textId="77777777" w:rsidR="00B31D38" w:rsidRPr="004151AA" w:rsidRDefault="00B31D38" w:rsidP="002044DE">
            <w:pPr>
              <w:pStyle w:val="NormaleWeb1"/>
              <w:spacing w:before="0" w:after="0"/>
              <w:jc w:val="both"/>
              <w:rPr>
                <w:rFonts w:ascii="Calibri" w:hAnsi="Calibri" w:cs="Arial"/>
                <w:color w:val="000000"/>
                <w:sz w:val="18"/>
                <w:szCs w:val="18"/>
              </w:rPr>
            </w:pPr>
          </w:p>
          <w:p w14:paraId="6F44BC43" w14:textId="77777777" w:rsidR="00B31D38" w:rsidRPr="004151AA" w:rsidRDefault="00B31D38" w:rsidP="002044DE">
            <w:pPr>
              <w:pStyle w:val="NormaleWeb1"/>
              <w:spacing w:before="0" w:after="0"/>
              <w:jc w:val="both"/>
              <w:rPr>
                <w:rFonts w:ascii="Calibri" w:hAnsi="Calibri" w:cs="Arial"/>
                <w:color w:val="000000"/>
                <w:sz w:val="18"/>
                <w:szCs w:val="18"/>
              </w:rPr>
            </w:pPr>
          </w:p>
          <w:p w14:paraId="3AF73FB1" w14:textId="77777777" w:rsidR="00B31D38" w:rsidRPr="004151AA" w:rsidRDefault="00B31D38" w:rsidP="002044DE">
            <w:pPr>
              <w:pStyle w:val="NormaleWeb1"/>
              <w:spacing w:before="0" w:after="0"/>
              <w:jc w:val="both"/>
              <w:rPr>
                <w:rFonts w:ascii="Calibri" w:hAnsi="Calibri" w:cs="Arial"/>
                <w:color w:val="000000"/>
                <w:sz w:val="18"/>
                <w:szCs w:val="18"/>
              </w:rPr>
            </w:pPr>
          </w:p>
          <w:p w14:paraId="3A532BC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3C2B61A"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7FD0CA4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7EBEC0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00CB1FF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96028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4EBA69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F6216D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113894A"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586C7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E929DC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9BB8BC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EDF269"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98AEC" w14:textId="77777777" w:rsidR="00B31D38" w:rsidRPr="004151AA" w:rsidRDefault="00B31D38" w:rsidP="002044DE">
            <w:pPr>
              <w:rPr>
                <w:rFonts w:ascii="Calibri" w:hAnsi="Calibri" w:cs="Arial"/>
                <w:color w:val="000000"/>
                <w:sz w:val="18"/>
                <w:szCs w:val="18"/>
              </w:rPr>
            </w:pPr>
          </w:p>
          <w:p w14:paraId="62D3656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2E659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3A09C30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38B5383" w14:textId="77777777" w:rsidR="00B31D38" w:rsidRPr="004151AA" w:rsidRDefault="00B31D38" w:rsidP="002044DE">
            <w:pPr>
              <w:rPr>
                <w:rFonts w:ascii="Calibri" w:hAnsi="Calibri" w:cs="Arial"/>
                <w:color w:val="000000"/>
                <w:sz w:val="18"/>
                <w:szCs w:val="18"/>
              </w:rPr>
            </w:pPr>
          </w:p>
          <w:p w14:paraId="330F8103" w14:textId="77777777" w:rsidR="00B31D38" w:rsidRPr="004151AA" w:rsidRDefault="00B31D38" w:rsidP="002044DE">
            <w:pPr>
              <w:rPr>
                <w:rFonts w:ascii="Calibri" w:hAnsi="Calibri" w:cs="Arial"/>
                <w:color w:val="000000"/>
                <w:sz w:val="18"/>
                <w:szCs w:val="18"/>
              </w:rPr>
            </w:pPr>
          </w:p>
          <w:p w14:paraId="74D5214F"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F6BD00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6179D6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2FDD5CD" w14:textId="77777777" w:rsidR="00B31D38" w:rsidRPr="004151AA" w:rsidRDefault="00B31D38" w:rsidP="002044DE">
            <w:pPr>
              <w:rPr>
                <w:rFonts w:ascii="Calibri" w:hAnsi="Calibri" w:cs="Arial"/>
                <w:color w:val="000000"/>
                <w:sz w:val="18"/>
                <w:szCs w:val="18"/>
              </w:rPr>
            </w:pPr>
          </w:p>
          <w:p w14:paraId="3EFFF67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C9ED04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3AA061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CB8A4C1" w14:textId="77777777" w:rsidR="00B31D38" w:rsidRPr="004151AA" w:rsidRDefault="00B31D38" w:rsidP="002044DE">
            <w:pPr>
              <w:rPr>
                <w:rFonts w:ascii="Calibri" w:hAnsi="Calibri" w:cs="Arial"/>
                <w:color w:val="000000"/>
                <w:sz w:val="18"/>
                <w:szCs w:val="18"/>
              </w:rPr>
            </w:pPr>
          </w:p>
          <w:p w14:paraId="32955874" w14:textId="77777777" w:rsidR="00B31D38" w:rsidRPr="004151AA" w:rsidRDefault="00B31D38" w:rsidP="002044DE">
            <w:pPr>
              <w:rPr>
                <w:rFonts w:ascii="Calibri" w:hAnsi="Calibri" w:cs="Arial"/>
                <w:color w:val="000000"/>
                <w:sz w:val="18"/>
                <w:szCs w:val="18"/>
              </w:rPr>
            </w:pPr>
          </w:p>
          <w:p w14:paraId="266F39E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40D0BA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8459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7631786" w14:textId="77777777" w:rsidR="00B31D38" w:rsidRPr="004151AA" w:rsidRDefault="00B31D38" w:rsidP="002044DE">
            <w:pPr>
              <w:rPr>
                <w:rFonts w:ascii="Calibri" w:hAnsi="Calibri" w:cs="Arial"/>
                <w:color w:val="000000"/>
                <w:sz w:val="18"/>
                <w:szCs w:val="18"/>
              </w:rPr>
            </w:pPr>
          </w:p>
          <w:p w14:paraId="4F8A31C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3A40DFD" w14:textId="77777777" w:rsidR="00B31D38" w:rsidRPr="004151AA" w:rsidRDefault="00B31D38" w:rsidP="002044DE">
            <w:pPr>
              <w:rPr>
                <w:rFonts w:ascii="Calibri" w:hAnsi="Calibri" w:cs="Arial"/>
                <w:color w:val="000000"/>
                <w:sz w:val="18"/>
                <w:szCs w:val="18"/>
              </w:rPr>
            </w:pPr>
          </w:p>
          <w:p w14:paraId="47B957F6" w14:textId="77777777" w:rsidR="00B31D38" w:rsidRPr="004151AA" w:rsidRDefault="00B31D38" w:rsidP="002044DE">
            <w:pPr>
              <w:ind w:left="284" w:hanging="284"/>
              <w:rPr>
                <w:rFonts w:ascii="Calibri" w:hAnsi="Calibri" w:cs="Arial"/>
                <w:color w:val="000000"/>
                <w:sz w:val="18"/>
                <w:szCs w:val="18"/>
              </w:rPr>
            </w:pPr>
          </w:p>
          <w:p w14:paraId="2C7042EC"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lastRenderedPageBreak/>
              <w:t>[………..…][……….…][……….…]</w:t>
            </w:r>
          </w:p>
          <w:p w14:paraId="69C4274E" w14:textId="77777777" w:rsidR="00B31D38" w:rsidRPr="004151AA" w:rsidRDefault="00B31D38" w:rsidP="002044DE">
            <w:pPr>
              <w:rPr>
                <w:rFonts w:ascii="Calibri" w:hAnsi="Calibri" w:cs="Arial"/>
                <w:color w:val="000000"/>
                <w:sz w:val="18"/>
                <w:szCs w:val="18"/>
              </w:rPr>
            </w:pPr>
          </w:p>
          <w:p w14:paraId="2524D7CB" w14:textId="77777777" w:rsidR="00B31D38" w:rsidRPr="004151AA" w:rsidRDefault="00B31D38" w:rsidP="002044DE">
            <w:pPr>
              <w:rPr>
                <w:rFonts w:ascii="Calibri" w:hAnsi="Calibri" w:cs="Arial"/>
                <w:color w:val="000000"/>
                <w:sz w:val="18"/>
                <w:szCs w:val="18"/>
              </w:rPr>
            </w:pPr>
          </w:p>
          <w:p w14:paraId="1177554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A0F1FB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213FAB2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295FFEA" w14:textId="77777777" w:rsidR="00B31D38" w:rsidRPr="004151AA" w:rsidRDefault="00B31D38" w:rsidP="002044DE">
            <w:pPr>
              <w:rPr>
                <w:rFonts w:ascii="Calibri" w:hAnsi="Calibri" w:cs="Arial"/>
                <w:color w:val="000000"/>
                <w:sz w:val="18"/>
                <w:szCs w:val="18"/>
              </w:rPr>
            </w:pPr>
          </w:p>
          <w:p w14:paraId="6F877A70" w14:textId="77777777" w:rsidR="00B31D38" w:rsidRPr="004151AA" w:rsidRDefault="00B31D38" w:rsidP="002044DE">
            <w:pPr>
              <w:rPr>
                <w:rFonts w:ascii="Calibri" w:hAnsi="Calibri" w:cs="Arial"/>
                <w:color w:val="000000"/>
                <w:sz w:val="18"/>
                <w:szCs w:val="18"/>
              </w:rPr>
            </w:pPr>
          </w:p>
          <w:p w14:paraId="3B711100" w14:textId="77777777" w:rsidR="00B31D38" w:rsidRPr="004151AA" w:rsidRDefault="00B31D38" w:rsidP="002044DE">
            <w:pPr>
              <w:rPr>
                <w:rFonts w:ascii="Calibri" w:hAnsi="Calibri" w:cs="Arial"/>
                <w:color w:val="000000"/>
                <w:sz w:val="18"/>
                <w:szCs w:val="18"/>
              </w:rPr>
            </w:pPr>
          </w:p>
          <w:p w14:paraId="7BA5FFA5" w14:textId="77777777" w:rsidR="00B31D38" w:rsidRPr="004151AA" w:rsidRDefault="00B31D38" w:rsidP="002044DE">
            <w:pPr>
              <w:rPr>
                <w:rFonts w:ascii="Calibri" w:hAnsi="Calibri" w:cs="Arial"/>
                <w:color w:val="000000"/>
                <w:sz w:val="18"/>
                <w:szCs w:val="18"/>
              </w:rPr>
            </w:pPr>
          </w:p>
          <w:p w14:paraId="2A4D443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13DF15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060021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2E3C75B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607D774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4854B6CE" w14:textId="77777777" w:rsidR="00B31D38" w:rsidRPr="004151AA" w:rsidRDefault="00B31D38" w:rsidP="002044DE">
            <w:pPr>
              <w:rPr>
                <w:rFonts w:ascii="Calibri" w:hAnsi="Calibri" w:cs="Arial"/>
                <w:color w:val="000000"/>
                <w:sz w:val="18"/>
                <w:szCs w:val="18"/>
              </w:rPr>
            </w:pPr>
          </w:p>
          <w:p w14:paraId="74F5CD88"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4DACC4D" w14:textId="77777777" w:rsidR="00B31D38" w:rsidRPr="004151AA" w:rsidRDefault="00B31D38" w:rsidP="002044DE">
            <w:pPr>
              <w:rPr>
                <w:rFonts w:ascii="Calibri" w:hAnsi="Calibri" w:cs="Arial"/>
                <w:color w:val="000000"/>
                <w:sz w:val="18"/>
                <w:szCs w:val="18"/>
              </w:rPr>
            </w:pPr>
          </w:p>
          <w:p w14:paraId="28DC5D0C" w14:textId="77777777" w:rsidR="00B31D38" w:rsidRPr="004151AA" w:rsidRDefault="00B31D38" w:rsidP="002044DE">
            <w:pPr>
              <w:rPr>
                <w:rFonts w:ascii="Calibri" w:hAnsi="Calibri" w:cs="Arial"/>
                <w:color w:val="000000"/>
                <w:sz w:val="18"/>
                <w:szCs w:val="18"/>
              </w:rPr>
            </w:pPr>
          </w:p>
          <w:p w14:paraId="28EA5C3E" w14:textId="77777777" w:rsidR="00B31D38" w:rsidRPr="004151AA" w:rsidRDefault="00B31D38" w:rsidP="002044DE">
            <w:pPr>
              <w:rPr>
                <w:rFonts w:ascii="Calibri" w:hAnsi="Calibri" w:cs="Arial"/>
                <w:color w:val="000000"/>
                <w:sz w:val="18"/>
                <w:szCs w:val="18"/>
              </w:rPr>
            </w:pPr>
          </w:p>
          <w:p w14:paraId="41E189EB" w14:textId="77777777" w:rsidR="00B31D38" w:rsidRPr="004151AA" w:rsidRDefault="00B31D38" w:rsidP="002044DE">
            <w:pPr>
              <w:rPr>
                <w:rFonts w:ascii="Calibri" w:hAnsi="Calibri" w:cs="Arial"/>
                <w:color w:val="000000"/>
                <w:sz w:val="18"/>
                <w:szCs w:val="18"/>
              </w:rPr>
            </w:pPr>
          </w:p>
          <w:p w14:paraId="0474DC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123EFC4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561C3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2A83BE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6B0E6D25" w14:textId="77777777" w:rsidR="00B31D38" w:rsidRPr="004151AA" w:rsidRDefault="00B31D38" w:rsidP="002044DE">
            <w:pPr>
              <w:rPr>
                <w:rFonts w:ascii="Calibri" w:hAnsi="Calibri" w:cs="Arial"/>
                <w:color w:val="000000"/>
                <w:sz w:val="18"/>
                <w:szCs w:val="18"/>
              </w:rPr>
            </w:pPr>
          </w:p>
          <w:p w14:paraId="237E240C" w14:textId="77777777" w:rsidR="00B31D38" w:rsidRPr="004151AA" w:rsidRDefault="00B31D38" w:rsidP="002044DE">
            <w:pPr>
              <w:rPr>
                <w:rFonts w:ascii="Calibri" w:hAnsi="Calibri" w:cs="Arial"/>
                <w:color w:val="000000"/>
                <w:sz w:val="18"/>
                <w:szCs w:val="18"/>
              </w:rPr>
            </w:pPr>
          </w:p>
          <w:p w14:paraId="3939A0B9" w14:textId="77777777" w:rsidR="00B31D38" w:rsidRPr="004151AA" w:rsidRDefault="00B31D38" w:rsidP="002044DE">
            <w:pPr>
              <w:rPr>
                <w:rFonts w:ascii="Calibri" w:hAnsi="Calibri" w:cs="Arial"/>
                <w:color w:val="000000"/>
                <w:sz w:val="18"/>
                <w:szCs w:val="18"/>
              </w:rPr>
            </w:pPr>
          </w:p>
          <w:p w14:paraId="72D7B42B" w14:textId="77777777" w:rsidR="00B31D38" w:rsidRPr="004151AA" w:rsidRDefault="00B31D38" w:rsidP="002044DE">
            <w:pPr>
              <w:rPr>
                <w:rFonts w:ascii="Calibri" w:hAnsi="Calibri" w:cs="Arial"/>
                <w:color w:val="000000"/>
                <w:sz w:val="18"/>
                <w:szCs w:val="18"/>
              </w:rPr>
            </w:pPr>
          </w:p>
          <w:p w14:paraId="5827C31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87431BC" w14:textId="77777777" w:rsidR="00B31D38" w:rsidRPr="004151AA" w:rsidRDefault="00B31D38" w:rsidP="002044DE">
            <w:pPr>
              <w:rPr>
                <w:rFonts w:ascii="Calibri" w:hAnsi="Calibri" w:cs="Arial"/>
                <w:color w:val="000000"/>
                <w:sz w:val="18"/>
                <w:szCs w:val="18"/>
              </w:rPr>
            </w:pPr>
          </w:p>
        </w:tc>
      </w:tr>
      <w:tr w:rsidR="00B31D38" w:rsidRPr="004151AA" w14:paraId="45C3065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57ED"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lastRenderedPageBreak/>
              <w:t xml:space="preserve">L’operatore economico si trova nella condizione prevista dall’art. 53 comma 16-ter del </w:t>
            </w:r>
            <w:proofErr w:type="gramStart"/>
            <w:r w:rsidRPr="004151AA">
              <w:rPr>
                <w:rFonts w:ascii="Calibri" w:hAnsi="Calibri" w:cs="Arial"/>
                <w:color w:val="000000"/>
                <w:sz w:val="18"/>
                <w:szCs w:val="18"/>
              </w:rPr>
              <w:t>D.Lgs</w:t>
            </w:r>
            <w:proofErr w:type="gramEnd"/>
            <w:r w:rsidRPr="004151AA">
              <w:rPr>
                <w:rFonts w:ascii="Calibri" w:hAnsi="Calibri" w:cs="Arial"/>
                <w:color w:val="000000"/>
                <w:sz w:val="18"/>
                <w:szCs w:val="18"/>
              </w:rPr>
              <w:t xml:space="preserve">. 165/2001 (pantouflage o revolving door) in quanto ha concluso contratti di lavoro subordinato o autonomo e, comunque, ha attribuito incarichi ad ex dipendenti della stazione appaltante che hanno cessato il loro rapporto di lavoro da meno di tre anni e che negli </w:t>
            </w:r>
            <w:r w:rsidRPr="004151AA">
              <w:rPr>
                <w:rFonts w:ascii="Calibri" w:hAnsi="Calibri" w:cs="Arial"/>
                <w:color w:val="000000"/>
                <w:sz w:val="18"/>
                <w:szCs w:val="18"/>
              </w:rPr>
              <w:lastRenderedPageBreak/>
              <w:t xml:space="preserve">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BC2FE" w14:textId="77777777" w:rsidR="00B31D38" w:rsidRPr="004151AA" w:rsidRDefault="00B31D38" w:rsidP="002044DE">
            <w:pPr>
              <w:rPr>
                <w:rFonts w:ascii="Calibri" w:hAnsi="Calibri" w:cs="Arial"/>
                <w:color w:val="000000"/>
                <w:sz w:val="18"/>
                <w:szCs w:val="18"/>
              </w:rPr>
            </w:pPr>
          </w:p>
          <w:p w14:paraId="76743DF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47A6008" w14:textId="77777777" w:rsidR="00B31D38" w:rsidRPr="004151AA" w:rsidRDefault="00B31D38" w:rsidP="002044DE">
            <w:pPr>
              <w:rPr>
                <w:rFonts w:ascii="Calibri" w:hAnsi="Calibri" w:cs="Arial"/>
                <w:color w:val="000000"/>
                <w:sz w:val="18"/>
                <w:szCs w:val="18"/>
              </w:rPr>
            </w:pPr>
          </w:p>
        </w:tc>
      </w:tr>
    </w:tbl>
    <w:p w14:paraId="65D840D4" w14:textId="77777777" w:rsidR="00B31D38" w:rsidRPr="004151AA" w:rsidRDefault="00B31D38" w:rsidP="00B31D38">
      <w:pPr>
        <w:autoSpaceDE w:val="0"/>
        <w:autoSpaceDN w:val="0"/>
        <w:adjustRightInd w:val="0"/>
        <w:rPr>
          <w:rFonts w:ascii="Calibri" w:hAnsi="Calibri" w:cs="Arial"/>
          <w:sz w:val="18"/>
          <w:szCs w:val="18"/>
        </w:rPr>
      </w:pPr>
    </w:p>
    <w:p w14:paraId="343BE872" w14:textId="77777777" w:rsidR="00B31D38" w:rsidRPr="004151AA" w:rsidRDefault="00B31D38" w:rsidP="00B31D38">
      <w:pPr>
        <w:autoSpaceDE w:val="0"/>
        <w:autoSpaceDN w:val="0"/>
        <w:adjustRightInd w:val="0"/>
        <w:rPr>
          <w:rFonts w:ascii="Calibri" w:hAnsi="Calibri" w:cs="Arial"/>
          <w:sz w:val="18"/>
          <w:szCs w:val="18"/>
        </w:rPr>
      </w:pPr>
    </w:p>
    <w:p w14:paraId="795138AC" w14:textId="77777777" w:rsidR="00B31D38" w:rsidRPr="004151AA" w:rsidRDefault="00B31D38" w:rsidP="00B31D38">
      <w:pPr>
        <w:autoSpaceDE w:val="0"/>
        <w:autoSpaceDN w:val="0"/>
        <w:adjustRightInd w:val="0"/>
        <w:rPr>
          <w:rFonts w:ascii="Calibri" w:hAnsi="Calibri" w:cs="Arial"/>
          <w:sz w:val="18"/>
          <w:szCs w:val="18"/>
        </w:rPr>
      </w:pPr>
    </w:p>
    <w:p w14:paraId="3BF827D4"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r>
      <w:r w:rsidRPr="004151AA">
        <w:rPr>
          <w:rFonts w:ascii="Calibri" w:hAnsi="Calibri" w:cs="Arial"/>
          <w:sz w:val="18"/>
          <w:szCs w:val="18"/>
        </w:rPr>
        <w:lastRenderedPageBreak/>
        <w:t>Parte IV: Criteri di selezione</w:t>
      </w:r>
    </w:p>
    <w:p w14:paraId="3A1CC7E8" w14:textId="77777777" w:rsidR="00B31D38" w:rsidRPr="004151AA" w:rsidRDefault="00B31D38" w:rsidP="00B31D38">
      <w:pPr>
        <w:rPr>
          <w:rFonts w:ascii="Calibri" w:hAnsi="Calibri" w:cs="Arial"/>
          <w:sz w:val="18"/>
          <w:szCs w:val="18"/>
        </w:rPr>
      </w:pPr>
    </w:p>
    <w:p w14:paraId="7D2DEB97"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a D della presente parte) l'operatore economico dichiara che:</w:t>
      </w:r>
    </w:p>
    <w:p w14:paraId="65B3F7AA" w14:textId="77777777" w:rsidR="00B31D38" w:rsidRPr="004151AA" w:rsidRDefault="00B31D38" w:rsidP="00B31D38">
      <w:pPr>
        <w:rPr>
          <w:rFonts w:ascii="Calibri" w:hAnsi="Calibri" w:cs="Arial"/>
          <w:sz w:val="18"/>
          <w:szCs w:val="18"/>
        </w:rPr>
      </w:pPr>
    </w:p>
    <w:p w14:paraId="44311FAE"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2B9937C5" w14:textId="77777777" w:rsidR="00B31D38" w:rsidRPr="004151AA" w:rsidRDefault="00B31D38" w:rsidP="00B31D38">
      <w:pPr>
        <w:pStyle w:val="Titolo1"/>
        <w:spacing w:after="80"/>
        <w:ind w:left="928" w:hanging="360"/>
        <w:rPr>
          <w:rFonts w:ascii="Calibri" w:hAnsi="Calibri" w:cs="Arial"/>
          <w:sz w:val="18"/>
          <w:szCs w:val="18"/>
        </w:rPr>
      </w:pPr>
    </w:p>
    <w:p w14:paraId="2FFD4713"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45906B51" w14:textId="77777777" w:rsidTr="002044DE">
        <w:trPr>
          <w:jc w:val="center"/>
        </w:trPr>
        <w:tc>
          <w:tcPr>
            <w:tcW w:w="4606" w:type="dxa"/>
            <w:tcBorders>
              <w:bottom w:val="single" w:sz="4" w:space="0" w:color="00000A"/>
            </w:tcBorders>
            <w:shd w:val="clear" w:color="auto" w:fill="FFFFFF"/>
          </w:tcPr>
          <w:p w14:paraId="229C7AD2"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682098BD" w14:textId="77777777" w:rsidR="00B31D38" w:rsidRPr="004151AA" w:rsidRDefault="00B31D38" w:rsidP="002044DE">
            <w:pPr>
              <w:rPr>
                <w:rFonts w:ascii="Calibri" w:hAnsi="Calibri" w:cs="Arial"/>
                <w:b/>
                <w:sz w:val="18"/>
                <w:szCs w:val="18"/>
              </w:rPr>
            </w:pPr>
          </w:p>
        </w:tc>
      </w:tr>
      <w:tr w:rsidR="00B31D38" w:rsidRPr="004151AA" w14:paraId="0223B48E"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071E86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ED996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F753DCE"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ED269C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30C7FE"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14:paraId="0FD0DC35" w14:textId="77777777" w:rsidR="00B31D38" w:rsidRPr="004151AA" w:rsidRDefault="00B31D38" w:rsidP="00B31D38">
      <w:pPr>
        <w:pStyle w:val="SectionTitle"/>
        <w:spacing w:after="120"/>
        <w:jc w:val="both"/>
        <w:rPr>
          <w:rFonts w:ascii="Calibri" w:hAnsi="Calibri" w:cs="Arial"/>
          <w:b w:val="0"/>
          <w:caps/>
          <w:sz w:val="18"/>
          <w:szCs w:val="18"/>
        </w:rPr>
      </w:pPr>
    </w:p>
    <w:p w14:paraId="5A9CA4F6"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467144B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2E4DA00" w14:textId="77777777" w:rsidTr="002044DE">
        <w:trPr>
          <w:jc w:val="center"/>
        </w:trPr>
        <w:tc>
          <w:tcPr>
            <w:tcW w:w="4644" w:type="dxa"/>
            <w:tcBorders>
              <w:bottom w:val="single" w:sz="4" w:space="0" w:color="00000A"/>
            </w:tcBorders>
            <w:shd w:val="clear" w:color="auto" w:fill="FFFFFF"/>
          </w:tcPr>
          <w:p w14:paraId="0264ED2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4EBBDFF" w14:textId="77777777" w:rsidR="00B31D38" w:rsidRPr="004151AA" w:rsidRDefault="00B31D38" w:rsidP="002044DE">
            <w:pPr>
              <w:rPr>
                <w:rFonts w:ascii="Calibri" w:hAnsi="Calibri" w:cs="Arial"/>
                <w:b/>
                <w:sz w:val="18"/>
                <w:szCs w:val="18"/>
              </w:rPr>
            </w:pPr>
          </w:p>
        </w:tc>
      </w:tr>
      <w:tr w:rsidR="00B31D38" w:rsidRPr="004151AA" w14:paraId="52EB1F9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BEDD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13C8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FE2D3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6DD70"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6B09CA6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6E4E0"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2AA7513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5519BC"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FEFAF"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8FB0A62" w14:textId="77777777" w:rsidR="00B31D38" w:rsidRPr="004151AA" w:rsidRDefault="00B31D38" w:rsidP="002044DE">
            <w:pPr>
              <w:pStyle w:val="Paragrafoelenco1"/>
              <w:tabs>
                <w:tab w:val="left" w:pos="284"/>
              </w:tabs>
              <w:ind w:left="284"/>
              <w:rPr>
                <w:rFonts w:ascii="Calibri" w:hAnsi="Calibri" w:cs="Arial"/>
                <w:sz w:val="18"/>
                <w:szCs w:val="18"/>
              </w:rPr>
            </w:pPr>
          </w:p>
          <w:p w14:paraId="21CA042E"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5E0F237D"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156E5" w14:textId="77777777" w:rsidR="00B31D38" w:rsidRPr="004151AA" w:rsidRDefault="00B31D38" w:rsidP="002044DE">
            <w:pPr>
              <w:rPr>
                <w:rFonts w:ascii="Calibri" w:hAnsi="Calibri" w:cs="Arial"/>
                <w:w w:val="0"/>
                <w:sz w:val="18"/>
                <w:szCs w:val="18"/>
              </w:rPr>
            </w:pPr>
          </w:p>
          <w:p w14:paraId="4AFF328F" w14:textId="77777777" w:rsidR="00B31D38" w:rsidRPr="004151AA" w:rsidRDefault="00B31D38" w:rsidP="002044DE">
            <w:pPr>
              <w:rPr>
                <w:rFonts w:ascii="Calibri" w:hAnsi="Calibri" w:cs="Arial"/>
                <w:w w:val="0"/>
                <w:sz w:val="18"/>
                <w:szCs w:val="18"/>
              </w:rPr>
            </w:pPr>
          </w:p>
          <w:p w14:paraId="3B436799" w14:textId="77777777" w:rsidR="00B31D38" w:rsidRPr="004151AA" w:rsidRDefault="00B31D38" w:rsidP="002044DE">
            <w:pPr>
              <w:rPr>
                <w:rFonts w:ascii="Calibri" w:hAnsi="Calibri" w:cs="Arial"/>
                <w:w w:val="0"/>
                <w:sz w:val="18"/>
                <w:szCs w:val="18"/>
              </w:rPr>
            </w:pPr>
          </w:p>
          <w:p w14:paraId="23EA35A5" w14:textId="77777777" w:rsidR="00B31D38" w:rsidRPr="004151AA" w:rsidRDefault="00B31D38" w:rsidP="002044DE">
            <w:pPr>
              <w:rPr>
                <w:rFonts w:ascii="Calibri" w:hAnsi="Calibri" w:cs="Arial"/>
                <w:w w:val="0"/>
                <w:sz w:val="18"/>
                <w:szCs w:val="18"/>
              </w:rPr>
            </w:pPr>
          </w:p>
          <w:p w14:paraId="6B18C558"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057A8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FA106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4C92FF7" w14:textId="77777777" w:rsidR="00B31D38" w:rsidRPr="004151AA" w:rsidRDefault="00B31D38" w:rsidP="00B31D38">
      <w:pPr>
        <w:pStyle w:val="SectionTitle"/>
        <w:spacing w:before="0" w:after="0"/>
        <w:jc w:val="both"/>
        <w:rPr>
          <w:rFonts w:ascii="Calibri" w:hAnsi="Calibri" w:cs="Arial"/>
          <w:sz w:val="18"/>
          <w:szCs w:val="18"/>
        </w:rPr>
      </w:pPr>
    </w:p>
    <w:p w14:paraId="6541FB82" w14:textId="77777777" w:rsidR="00B31D38" w:rsidRPr="004151AA" w:rsidRDefault="00B31D38" w:rsidP="00B31D38">
      <w:pPr>
        <w:rPr>
          <w:rFonts w:ascii="Calibri" w:hAnsi="Calibri" w:cs="Arial"/>
          <w:sz w:val="18"/>
          <w:szCs w:val="18"/>
        </w:rPr>
      </w:pPr>
    </w:p>
    <w:p w14:paraId="2F5A8FE8"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404F7D6A"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48B25F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0CFFFF5" w14:textId="77777777" w:rsidTr="002044DE">
        <w:trPr>
          <w:jc w:val="center"/>
        </w:trPr>
        <w:tc>
          <w:tcPr>
            <w:tcW w:w="4644" w:type="dxa"/>
            <w:tcBorders>
              <w:bottom w:val="single" w:sz="4" w:space="0" w:color="00000A"/>
            </w:tcBorders>
            <w:shd w:val="clear" w:color="auto" w:fill="FFFFFF"/>
          </w:tcPr>
          <w:p w14:paraId="293B97F9"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41E3E0" w14:textId="77777777" w:rsidR="00B31D38" w:rsidRPr="004151AA" w:rsidRDefault="00B31D38" w:rsidP="002044DE">
            <w:pPr>
              <w:rPr>
                <w:rFonts w:ascii="Calibri" w:hAnsi="Calibri" w:cs="Arial"/>
                <w:b/>
                <w:sz w:val="18"/>
                <w:szCs w:val="18"/>
              </w:rPr>
            </w:pPr>
          </w:p>
        </w:tc>
      </w:tr>
      <w:tr w:rsidR="00B31D38" w:rsidRPr="004151AA" w14:paraId="17A7DF1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B564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AFB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45DC9C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765DB"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687B41DF" w14:textId="77777777" w:rsidR="00B31D38" w:rsidRPr="004151AA" w:rsidRDefault="00B31D38" w:rsidP="002044DE">
            <w:pPr>
              <w:ind w:left="284" w:hanging="284"/>
              <w:rPr>
                <w:rFonts w:ascii="Calibri" w:hAnsi="Calibri" w:cs="Arial"/>
                <w:b/>
                <w:sz w:val="18"/>
                <w:szCs w:val="18"/>
              </w:rPr>
            </w:pPr>
          </w:p>
          <w:p w14:paraId="5B9AF482"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62A2F9AA" w14:textId="77777777" w:rsidR="00B31D38" w:rsidRPr="004151AA" w:rsidRDefault="00B31D38" w:rsidP="002044DE">
            <w:pPr>
              <w:ind w:left="284" w:hanging="142"/>
              <w:rPr>
                <w:rFonts w:ascii="Calibri" w:hAnsi="Calibri" w:cs="Arial"/>
                <w:sz w:val="18"/>
                <w:szCs w:val="18"/>
              </w:rPr>
            </w:pPr>
          </w:p>
          <w:p w14:paraId="2150D1D1"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348DF759"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E28E"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313E3788" w14:textId="77777777" w:rsidR="00B31D38" w:rsidRPr="004151AA" w:rsidRDefault="00B31D38" w:rsidP="002044DE">
            <w:pPr>
              <w:rPr>
                <w:rFonts w:ascii="Calibri" w:hAnsi="Calibri" w:cs="Arial"/>
                <w:sz w:val="18"/>
                <w:szCs w:val="18"/>
              </w:rPr>
            </w:pPr>
          </w:p>
          <w:p w14:paraId="3AE51CFF" w14:textId="77777777" w:rsidR="00B31D38" w:rsidRPr="004151AA" w:rsidRDefault="00B31D38" w:rsidP="002044DE">
            <w:pPr>
              <w:rPr>
                <w:rFonts w:ascii="Calibri" w:hAnsi="Calibri" w:cs="Arial"/>
                <w:sz w:val="18"/>
                <w:szCs w:val="18"/>
              </w:rPr>
            </w:pPr>
          </w:p>
          <w:p w14:paraId="02962C25" w14:textId="77777777" w:rsidR="00B31D38" w:rsidRPr="004151AA" w:rsidRDefault="00B31D38" w:rsidP="002044DE">
            <w:pPr>
              <w:rPr>
                <w:rFonts w:ascii="Calibri" w:hAnsi="Calibri" w:cs="Arial"/>
                <w:sz w:val="18"/>
                <w:szCs w:val="18"/>
              </w:rPr>
            </w:pPr>
          </w:p>
          <w:p w14:paraId="5628422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617FEE8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03ED84C9" w14:textId="77777777" w:rsidR="00B31D38" w:rsidRPr="004151AA" w:rsidRDefault="00B31D38" w:rsidP="002044DE">
            <w:pPr>
              <w:rPr>
                <w:rFonts w:ascii="Calibri" w:hAnsi="Calibri" w:cs="Arial"/>
                <w:sz w:val="18"/>
                <w:szCs w:val="18"/>
              </w:rPr>
            </w:pPr>
          </w:p>
          <w:p w14:paraId="4A0BD62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43238CC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959787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5CE7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17E4981" w14:textId="77777777" w:rsidR="00B31D38" w:rsidRPr="004151AA" w:rsidRDefault="00B31D38" w:rsidP="002044DE">
            <w:pPr>
              <w:rPr>
                <w:rFonts w:ascii="Calibri" w:hAnsi="Calibri" w:cs="Arial"/>
                <w:b/>
                <w:sz w:val="18"/>
                <w:szCs w:val="18"/>
              </w:rPr>
            </w:pPr>
          </w:p>
          <w:p w14:paraId="54D69C06" w14:textId="77777777" w:rsidR="00B31D38" w:rsidRPr="004151AA" w:rsidRDefault="00B31D38" w:rsidP="002044DE">
            <w:pPr>
              <w:rPr>
                <w:rFonts w:ascii="Calibri" w:hAnsi="Calibri" w:cs="Arial"/>
                <w:b/>
                <w:sz w:val="18"/>
                <w:szCs w:val="18"/>
              </w:rPr>
            </w:pPr>
          </w:p>
          <w:p w14:paraId="482C7AEE" w14:textId="77777777" w:rsidR="00B31D38" w:rsidRPr="004151AA" w:rsidRDefault="00B31D38" w:rsidP="002044DE">
            <w:pPr>
              <w:rPr>
                <w:rFonts w:ascii="Calibri" w:hAnsi="Calibri" w:cs="Arial"/>
                <w:b/>
                <w:sz w:val="18"/>
                <w:szCs w:val="18"/>
              </w:rPr>
            </w:pPr>
          </w:p>
          <w:p w14:paraId="6D74D3C0" w14:textId="77777777" w:rsidR="00B31D38" w:rsidRPr="004151AA" w:rsidRDefault="00B31D38" w:rsidP="002044DE">
            <w:pPr>
              <w:rPr>
                <w:rFonts w:ascii="Calibri" w:hAnsi="Calibri" w:cs="Arial"/>
                <w:b/>
                <w:sz w:val="18"/>
                <w:szCs w:val="18"/>
              </w:rPr>
            </w:pPr>
          </w:p>
          <w:p w14:paraId="35EC5E0B" w14:textId="77777777" w:rsidR="00B31D38" w:rsidRPr="004151AA" w:rsidRDefault="00B31D38" w:rsidP="002044DE">
            <w:pPr>
              <w:rPr>
                <w:rFonts w:ascii="Calibri" w:hAnsi="Calibri" w:cs="Arial"/>
                <w:b/>
                <w:sz w:val="18"/>
                <w:szCs w:val="18"/>
              </w:rPr>
            </w:pPr>
          </w:p>
          <w:p w14:paraId="47E0980C"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0E35EC37" w14:textId="77777777" w:rsidR="00B31D38" w:rsidRPr="004151AA" w:rsidRDefault="00B31D38" w:rsidP="002044DE">
            <w:pPr>
              <w:rPr>
                <w:rFonts w:ascii="Calibri" w:hAnsi="Calibri" w:cs="Arial"/>
                <w:sz w:val="18"/>
                <w:szCs w:val="18"/>
              </w:rPr>
            </w:pPr>
          </w:p>
          <w:p w14:paraId="45B3A404"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17A80379"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A0084"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66128D56"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70C4FDB9"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504688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3CE07536"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09FD66B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1C7BE4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FDA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B00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CCF492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BCF02"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49A16D6C"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F9F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13B689C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83B9BC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6B5DD"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28EB9E74"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lastRenderedPageBreak/>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A8056" w14:textId="77777777" w:rsidR="00B31D38" w:rsidRPr="004151AA" w:rsidRDefault="00B31D38" w:rsidP="002044DE">
            <w:pPr>
              <w:rPr>
                <w:rFonts w:ascii="Calibri" w:hAnsi="Calibri" w:cs="Arial"/>
                <w:sz w:val="18"/>
                <w:szCs w:val="18"/>
              </w:rPr>
            </w:pPr>
          </w:p>
          <w:p w14:paraId="638A45EC" w14:textId="77777777" w:rsidR="00B31D38" w:rsidRPr="004151AA" w:rsidRDefault="00B31D38" w:rsidP="002044DE">
            <w:pPr>
              <w:rPr>
                <w:rFonts w:ascii="Calibri" w:hAnsi="Calibri" w:cs="Arial"/>
                <w:sz w:val="18"/>
                <w:szCs w:val="18"/>
              </w:rPr>
            </w:pPr>
          </w:p>
          <w:p w14:paraId="4AA9511D" w14:textId="77777777" w:rsidR="00B31D38" w:rsidRPr="004151AA" w:rsidRDefault="00B31D38" w:rsidP="002044DE">
            <w:pPr>
              <w:rPr>
                <w:rFonts w:ascii="Calibri" w:hAnsi="Calibri" w:cs="Arial"/>
                <w:sz w:val="18"/>
                <w:szCs w:val="18"/>
              </w:rPr>
            </w:pPr>
          </w:p>
          <w:p w14:paraId="5C99B254"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valuta</w:t>
            </w:r>
          </w:p>
          <w:p w14:paraId="0F5B36D5"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3953359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0D61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3E46E"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lastRenderedPageBreak/>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28EF2036"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78B37FB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1936C5D4"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65501AB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E1AB3" w14:textId="77777777" w:rsidR="00B31D38" w:rsidRPr="004151AA" w:rsidRDefault="00B31D38" w:rsidP="002044DE">
            <w:pPr>
              <w:rPr>
                <w:rFonts w:ascii="Calibri" w:hAnsi="Calibri" w:cs="Arial"/>
                <w:sz w:val="18"/>
                <w:szCs w:val="18"/>
              </w:rPr>
            </w:pPr>
          </w:p>
          <w:p w14:paraId="16F329A9" w14:textId="77777777" w:rsidR="00B31D38" w:rsidRPr="004151AA" w:rsidRDefault="00B31D38" w:rsidP="002044DE">
            <w:pPr>
              <w:rPr>
                <w:rFonts w:ascii="Calibri" w:hAnsi="Calibri" w:cs="Arial"/>
                <w:sz w:val="18"/>
                <w:szCs w:val="18"/>
              </w:rPr>
            </w:pPr>
          </w:p>
          <w:p w14:paraId="0991E9B3" w14:textId="77777777" w:rsidR="00B31D38" w:rsidRPr="004151AA" w:rsidRDefault="00B31D38" w:rsidP="002044DE">
            <w:pPr>
              <w:rPr>
                <w:rFonts w:ascii="Calibri" w:hAnsi="Calibri" w:cs="Arial"/>
                <w:sz w:val="18"/>
                <w:szCs w:val="18"/>
              </w:rPr>
            </w:pPr>
          </w:p>
          <w:p w14:paraId="3DBF3F6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CF16322" w14:textId="77777777" w:rsidR="00B31D38" w:rsidRPr="004151AA" w:rsidRDefault="00B31D38" w:rsidP="002044DE">
            <w:pPr>
              <w:rPr>
                <w:rFonts w:ascii="Calibri" w:hAnsi="Calibri" w:cs="Arial"/>
                <w:sz w:val="18"/>
                <w:szCs w:val="18"/>
              </w:rPr>
            </w:pPr>
          </w:p>
          <w:p w14:paraId="0374F914" w14:textId="77777777" w:rsidR="00B31D38" w:rsidRPr="004151AA" w:rsidRDefault="00B31D38" w:rsidP="002044DE">
            <w:pPr>
              <w:rPr>
                <w:rFonts w:ascii="Calibri" w:hAnsi="Calibri" w:cs="Arial"/>
                <w:sz w:val="18"/>
                <w:szCs w:val="18"/>
              </w:rPr>
            </w:pPr>
          </w:p>
          <w:p w14:paraId="39843322" w14:textId="77777777" w:rsidR="00B31D38" w:rsidRPr="004151AA" w:rsidRDefault="00B31D38" w:rsidP="002044DE">
            <w:pPr>
              <w:rPr>
                <w:rFonts w:ascii="Calibri" w:hAnsi="Calibri" w:cs="Arial"/>
                <w:sz w:val="18"/>
                <w:szCs w:val="18"/>
              </w:rPr>
            </w:pPr>
          </w:p>
          <w:p w14:paraId="1FAA620A" w14:textId="77777777" w:rsidR="00B31D38" w:rsidRPr="004151AA" w:rsidRDefault="00B31D38" w:rsidP="002044DE">
            <w:pPr>
              <w:rPr>
                <w:rFonts w:ascii="Calibri" w:hAnsi="Calibri" w:cs="Arial"/>
                <w:sz w:val="18"/>
                <w:szCs w:val="18"/>
              </w:rPr>
            </w:pPr>
          </w:p>
          <w:p w14:paraId="667FE66F" w14:textId="77777777" w:rsidR="00B31D38" w:rsidRPr="004151AA" w:rsidRDefault="00B31D38" w:rsidP="002044DE">
            <w:pPr>
              <w:rPr>
                <w:rFonts w:ascii="Calibri" w:hAnsi="Calibri" w:cs="Arial"/>
                <w:sz w:val="18"/>
                <w:szCs w:val="18"/>
              </w:rPr>
            </w:pPr>
          </w:p>
          <w:p w14:paraId="53B81121" w14:textId="77777777" w:rsidR="00B31D38" w:rsidRPr="004151AA" w:rsidRDefault="00B31D38" w:rsidP="002044DE">
            <w:pPr>
              <w:rPr>
                <w:rFonts w:ascii="Calibri" w:hAnsi="Calibri" w:cs="Arial"/>
                <w:sz w:val="18"/>
                <w:szCs w:val="18"/>
              </w:rPr>
            </w:pPr>
          </w:p>
          <w:p w14:paraId="577612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7C001A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3859BE4E" w14:textId="77777777" w:rsidR="00B31D38" w:rsidRPr="004151AA" w:rsidRDefault="00B31D38" w:rsidP="00B31D38">
      <w:pPr>
        <w:pStyle w:val="SectionTitle"/>
        <w:spacing w:before="0" w:after="0"/>
        <w:jc w:val="both"/>
        <w:rPr>
          <w:rFonts w:ascii="Calibri" w:hAnsi="Calibri" w:cs="Arial"/>
          <w:caps/>
          <w:sz w:val="18"/>
          <w:szCs w:val="18"/>
        </w:rPr>
      </w:pPr>
    </w:p>
    <w:p w14:paraId="65E6842F" w14:textId="77777777" w:rsidR="00B31D38" w:rsidRPr="004151AA" w:rsidRDefault="00B31D38" w:rsidP="00B31D38">
      <w:pPr>
        <w:pStyle w:val="Titolo1"/>
        <w:spacing w:after="80"/>
        <w:ind w:left="928" w:hanging="360"/>
        <w:rPr>
          <w:rFonts w:ascii="Calibri" w:hAnsi="Calibri" w:cs="Arial"/>
          <w:sz w:val="18"/>
          <w:szCs w:val="18"/>
        </w:rPr>
      </w:pPr>
    </w:p>
    <w:p w14:paraId="5769F4B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16DDCAB4" w14:textId="77777777" w:rsidR="00B31D38" w:rsidRPr="004151AA" w:rsidRDefault="00B31D38" w:rsidP="00B31D38">
      <w:pPr>
        <w:pStyle w:val="Titolo1"/>
        <w:spacing w:after="80"/>
        <w:ind w:left="928" w:hanging="360"/>
        <w:rPr>
          <w:rFonts w:ascii="Calibri" w:hAnsi="Calibri" w:cs="Arial"/>
          <w:color w:val="000000"/>
          <w:sz w:val="18"/>
          <w:szCs w:val="18"/>
        </w:rPr>
      </w:pPr>
    </w:p>
    <w:p w14:paraId="55B6140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4AE493ED" w14:textId="77777777" w:rsidTr="002044DE">
        <w:trPr>
          <w:jc w:val="center"/>
        </w:trPr>
        <w:tc>
          <w:tcPr>
            <w:tcW w:w="4644" w:type="dxa"/>
            <w:tcBorders>
              <w:bottom w:val="single" w:sz="4" w:space="0" w:color="00000A"/>
            </w:tcBorders>
            <w:shd w:val="clear" w:color="auto" w:fill="FFFFFF"/>
          </w:tcPr>
          <w:p w14:paraId="452B8366"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315CA9A3" w14:textId="77777777" w:rsidR="00B31D38" w:rsidRPr="004151AA" w:rsidRDefault="00B31D38" w:rsidP="002044DE">
            <w:pPr>
              <w:rPr>
                <w:rFonts w:ascii="Calibri" w:hAnsi="Calibri" w:cs="Arial"/>
                <w:b/>
                <w:sz w:val="18"/>
                <w:szCs w:val="18"/>
              </w:rPr>
            </w:pPr>
          </w:p>
        </w:tc>
      </w:tr>
      <w:tr w:rsidR="00B31D38" w:rsidRPr="004151AA" w14:paraId="449CA69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BD067" w14:textId="77777777" w:rsidR="00B31D38" w:rsidRPr="004151AA" w:rsidRDefault="00B31D38" w:rsidP="002044DE">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46C91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570BBE5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F8350"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104D5E18"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F83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6B131B5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48D106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18D6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02EBAAE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80FCD"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1E52E19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CA4946C"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1ACD1E0B"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DEF324"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2261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614981F"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F1CB15D"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4A2626BD"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065CFE"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2A63AC"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23EB0CE"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1170EE" w14:textId="77777777" w:rsidR="00B31D38" w:rsidRPr="004151AA" w:rsidRDefault="00B31D38" w:rsidP="002044DE">
                  <w:pPr>
                    <w:rPr>
                      <w:rFonts w:ascii="Calibri" w:hAnsi="Calibri" w:cs="Arial"/>
                      <w:sz w:val="18"/>
                      <w:szCs w:val="18"/>
                    </w:rPr>
                  </w:pPr>
                </w:p>
              </w:tc>
            </w:tr>
          </w:tbl>
          <w:p w14:paraId="34A90E0E" w14:textId="77777777" w:rsidR="00B31D38" w:rsidRPr="004151AA" w:rsidRDefault="00B31D38" w:rsidP="002044DE">
            <w:pPr>
              <w:rPr>
                <w:rFonts w:ascii="Calibri" w:hAnsi="Calibri" w:cs="Arial"/>
                <w:sz w:val="18"/>
                <w:szCs w:val="18"/>
              </w:rPr>
            </w:pPr>
          </w:p>
        </w:tc>
      </w:tr>
      <w:tr w:rsidR="00B31D38" w:rsidRPr="004151AA" w14:paraId="4904141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BB0D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357BE506"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DE4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B29020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36722"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866B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A21F2A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06D75"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41F5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2153E6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6485B"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5F2AF8A"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50ADE"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15BE8FF0" w14:textId="77777777" w:rsidR="00B31D38" w:rsidRPr="004151AA" w:rsidRDefault="00B31D38" w:rsidP="002044DE">
            <w:pPr>
              <w:rPr>
                <w:rFonts w:ascii="Calibri" w:hAnsi="Calibri" w:cs="Arial"/>
                <w:sz w:val="18"/>
                <w:szCs w:val="18"/>
              </w:rPr>
            </w:pPr>
          </w:p>
          <w:p w14:paraId="4AA4A0E3" w14:textId="77777777" w:rsidR="00B31D38" w:rsidRPr="004151AA" w:rsidRDefault="00B31D38" w:rsidP="002044DE">
            <w:pPr>
              <w:rPr>
                <w:rFonts w:ascii="Calibri" w:hAnsi="Calibri" w:cs="Arial"/>
                <w:sz w:val="18"/>
                <w:szCs w:val="18"/>
              </w:rPr>
            </w:pPr>
          </w:p>
          <w:p w14:paraId="28BCEEDF" w14:textId="77777777" w:rsidR="00B31D38" w:rsidRPr="004151AA" w:rsidRDefault="00B31D38" w:rsidP="002044DE">
            <w:pPr>
              <w:rPr>
                <w:rFonts w:ascii="Calibri" w:hAnsi="Calibri" w:cs="Arial"/>
                <w:sz w:val="18"/>
                <w:szCs w:val="18"/>
              </w:rPr>
            </w:pPr>
          </w:p>
          <w:p w14:paraId="7324A2A5" w14:textId="77777777" w:rsidR="00B31D38" w:rsidRPr="004151AA" w:rsidRDefault="00B31D38" w:rsidP="002044DE">
            <w:pPr>
              <w:rPr>
                <w:rFonts w:ascii="Calibri" w:hAnsi="Calibri" w:cs="Arial"/>
                <w:sz w:val="18"/>
                <w:szCs w:val="18"/>
              </w:rPr>
            </w:pPr>
          </w:p>
          <w:p w14:paraId="5F8098A3"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636C996D" w14:textId="77777777" w:rsidR="00B31D38" w:rsidRPr="004151AA" w:rsidRDefault="00B31D38" w:rsidP="002044DE">
            <w:pPr>
              <w:rPr>
                <w:rFonts w:ascii="Calibri" w:hAnsi="Calibri" w:cs="Arial"/>
                <w:sz w:val="18"/>
                <w:szCs w:val="18"/>
              </w:rPr>
            </w:pPr>
          </w:p>
          <w:p w14:paraId="5846E03C" w14:textId="77777777" w:rsidR="00B31D38" w:rsidRPr="004151AA" w:rsidRDefault="00B31D38" w:rsidP="002044DE">
            <w:pPr>
              <w:rPr>
                <w:rFonts w:ascii="Calibri" w:hAnsi="Calibri" w:cs="Arial"/>
                <w:sz w:val="18"/>
                <w:szCs w:val="18"/>
              </w:rPr>
            </w:pPr>
          </w:p>
        </w:tc>
      </w:tr>
      <w:tr w:rsidR="00B31D38" w:rsidRPr="004151AA" w14:paraId="5DCEF22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6EE3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48EECD04" w14:textId="77777777" w:rsidR="00B31D38" w:rsidRPr="004151AA" w:rsidRDefault="00B31D38" w:rsidP="002044DE">
            <w:pPr>
              <w:rPr>
                <w:rFonts w:ascii="Calibri" w:hAnsi="Calibri" w:cs="Arial"/>
                <w:sz w:val="18"/>
                <w:szCs w:val="18"/>
              </w:rPr>
            </w:pPr>
          </w:p>
          <w:p w14:paraId="0C3BDC1C" w14:textId="77777777" w:rsidR="00B31D38" w:rsidRPr="004151AA" w:rsidRDefault="00B31D38" w:rsidP="002044DE">
            <w:pPr>
              <w:rPr>
                <w:rFonts w:ascii="Calibri" w:hAnsi="Calibri" w:cs="Arial"/>
                <w:sz w:val="18"/>
                <w:szCs w:val="18"/>
              </w:rPr>
            </w:pPr>
          </w:p>
          <w:p w14:paraId="6F77E6DA" w14:textId="77777777" w:rsidR="00B31D38" w:rsidRPr="004151AA" w:rsidRDefault="00B31D38" w:rsidP="002044DE">
            <w:pPr>
              <w:rPr>
                <w:rFonts w:ascii="Calibri" w:hAnsi="Calibri" w:cs="Arial"/>
                <w:sz w:val="18"/>
                <w:szCs w:val="18"/>
              </w:rPr>
            </w:pPr>
          </w:p>
          <w:p w14:paraId="65E01A60" w14:textId="77777777" w:rsidR="00B31D38" w:rsidRPr="004151AA" w:rsidRDefault="00B31D38" w:rsidP="002044DE">
            <w:pPr>
              <w:rPr>
                <w:rFonts w:ascii="Calibri" w:hAnsi="Calibri" w:cs="Arial"/>
                <w:sz w:val="18"/>
                <w:szCs w:val="18"/>
              </w:rPr>
            </w:pPr>
          </w:p>
          <w:p w14:paraId="6160C557" w14:textId="77777777" w:rsidR="00B31D38" w:rsidRPr="004151AA" w:rsidRDefault="00B31D38" w:rsidP="002044DE">
            <w:pPr>
              <w:rPr>
                <w:rFonts w:ascii="Calibri" w:hAnsi="Calibri" w:cs="Arial"/>
                <w:sz w:val="18"/>
                <w:szCs w:val="18"/>
              </w:rPr>
            </w:pPr>
          </w:p>
          <w:p w14:paraId="587F8D18"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3054C08A"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3E6B3A6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CA48A" w14:textId="77777777" w:rsidR="00B31D38" w:rsidRPr="004151AA" w:rsidRDefault="00B31D38" w:rsidP="002044DE">
            <w:pPr>
              <w:rPr>
                <w:rFonts w:ascii="Calibri" w:hAnsi="Calibri" w:cs="Arial"/>
                <w:sz w:val="18"/>
                <w:szCs w:val="18"/>
              </w:rPr>
            </w:pPr>
          </w:p>
          <w:p w14:paraId="2431062B" w14:textId="77777777" w:rsidR="00B31D38" w:rsidRPr="004151AA" w:rsidRDefault="00B31D38" w:rsidP="002044DE">
            <w:pPr>
              <w:rPr>
                <w:rFonts w:ascii="Calibri" w:hAnsi="Calibri" w:cs="Arial"/>
                <w:sz w:val="18"/>
                <w:szCs w:val="18"/>
              </w:rPr>
            </w:pPr>
          </w:p>
          <w:p w14:paraId="07C676C4" w14:textId="77777777" w:rsidR="00B31D38" w:rsidRPr="004151AA" w:rsidRDefault="00B31D38" w:rsidP="002044DE">
            <w:pPr>
              <w:rPr>
                <w:rFonts w:ascii="Calibri" w:hAnsi="Calibri" w:cs="Arial"/>
                <w:sz w:val="18"/>
                <w:szCs w:val="18"/>
              </w:rPr>
            </w:pPr>
          </w:p>
          <w:p w14:paraId="63C6FA31" w14:textId="77777777" w:rsidR="00B31D38" w:rsidRPr="004151AA" w:rsidRDefault="00B31D38" w:rsidP="002044DE">
            <w:pPr>
              <w:rPr>
                <w:rFonts w:ascii="Calibri" w:hAnsi="Calibri" w:cs="Arial"/>
                <w:sz w:val="18"/>
                <w:szCs w:val="18"/>
              </w:rPr>
            </w:pPr>
          </w:p>
          <w:p w14:paraId="63792475" w14:textId="77777777" w:rsidR="00B31D38" w:rsidRPr="004151AA" w:rsidRDefault="00B31D38" w:rsidP="002044DE">
            <w:pPr>
              <w:rPr>
                <w:rFonts w:ascii="Calibri" w:hAnsi="Calibri" w:cs="Arial"/>
                <w:sz w:val="18"/>
                <w:szCs w:val="18"/>
              </w:rPr>
            </w:pPr>
          </w:p>
          <w:p w14:paraId="3978839B" w14:textId="77777777" w:rsidR="00B31D38" w:rsidRPr="004151AA" w:rsidRDefault="00B31D38" w:rsidP="002044DE">
            <w:pPr>
              <w:rPr>
                <w:rFonts w:ascii="Calibri" w:hAnsi="Calibri" w:cs="Arial"/>
                <w:sz w:val="18"/>
                <w:szCs w:val="18"/>
              </w:rPr>
            </w:pPr>
          </w:p>
          <w:p w14:paraId="5F5DA8C0" w14:textId="77777777" w:rsidR="00B31D38" w:rsidRPr="004151AA" w:rsidRDefault="00B31D38" w:rsidP="002044DE">
            <w:pPr>
              <w:rPr>
                <w:rFonts w:ascii="Calibri" w:hAnsi="Calibri" w:cs="Arial"/>
                <w:sz w:val="18"/>
                <w:szCs w:val="18"/>
              </w:rPr>
            </w:pPr>
          </w:p>
          <w:p w14:paraId="271FA69E"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0447BF36" w14:textId="77777777" w:rsidR="00B31D38" w:rsidRPr="004151AA" w:rsidRDefault="00B31D38" w:rsidP="002044DE">
            <w:pPr>
              <w:rPr>
                <w:rFonts w:ascii="Calibri" w:hAnsi="Calibri" w:cs="Arial"/>
                <w:sz w:val="18"/>
                <w:szCs w:val="18"/>
              </w:rPr>
            </w:pPr>
          </w:p>
          <w:p w14:paraId="4F7F3CDA" w14:textId="77777777" w:rsidR="00B31D38" w:rsidRPr="004151AA" w:rsidRDefault="00B31D38" w:rsidP="002044DE">
            <w:pPr>
              <w:rPr>
                <w:rFonts w:ascii="Calibri" w:hAnsi="Calibri" w:cs="Arial"/>
                <w:sz w:val="18"/>
                <w:szCs w:val="18"/>
              </w:rPr>
            </w:pPr>
          </w:p>
          <w:p w14:paraId="5F4E66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7EF4BD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D9A03"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A53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C4D037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1E705"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86F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69C5976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4F43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67EA19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AD947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1C87EB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55350CA"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084F110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166C18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C03B2"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66E0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BD46C1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B357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F769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A3E6F6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2CEBF"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710257EA"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01F3A6D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lastRenderedPageBreak/>
              <w:t>se applicabile, l'operatore economico dichiara inoltre che provvederà a fornire le richieste certificazioni di autenticità.</w:t>
            </w:r>
            <w:r w:rsidRPr="004151AA">
              <w:rPr>
                <w:rFonts w:ascii="Calibri" w:eastAsia="MingLiU" w:hAnsi="Calibri" w:cs="Arial"/>
                <w:sz w:val="18"/>
                <w:szCs w:val="18"/>
              </w:rPr>
              <w:br/>
            </w:r>
          </w:p>
          <w:p w14:paraId="7B536E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B904" w14:textId="77777777" w:rsidR="00B31D38" w:rsidRPr="004151AA" w:rsidRDefault="00B31D38" w:rsidP="002044DE">
            <w:pPr>
              <w:rPr>
                <w:rFonts w:ascii="Calibri" w:hAnsi="Calibri" w:cs="Arial"/>
                <w:sz w:val="18"/>
                <w:szCs w:val="18"/>
              </w:rPr>
            </w:pPr>
          </w:p>
          <w:p w14:paraId="37CBBB06" w14:textId="77777777" w:rsidR="00B31D38" w:rsidRPr="004151AA" w:rsidRDefault="00B31D38" w:rsidP="002044DE">
            <w:pPr>
              <w:rPr>
                <w:rFonts w:ascii="Calibri" w:hAnsi="Calibri" w:cs="Arial"/>
                <w:sz w:val="18"/>
                <w:szCs w:val="18"/>
              </w:rPr>
            </w:pPr>
          </w:p>
          <w:p w14:paraId="1DD2B697"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7B3776D" w14:textId="77777777" w:rsidR="00B31D38" w:rsidRPr="004151AA" w:rsidRDefault="00B31D38" w:rsidP="002044DE">
            <w:pPr>
              <w:rPr>
                <w:rFonts w:ascii="Calibri" w:hAnsi="Calibri" w:cs="Arial"/>
                <w:sz w:val="18"/>
                <w:szCs w:val="18"/>
              </w:rPr>
            </w:pPr>
          </w:p>
          <w:p w14:paraId="7AF96FC1" w14:textId="77777777" w:rsidR="00B31D38" w:rsidRPr="004151AA" w:rsidRDefault="00B31D38" w:rsidP="002044DE">
            <w:pPr>
              <w:rPr>
                <w:rFonts w:ascii="Calibri" w:hAnsi="Calibri" w:cs="Arial"/>
                <w:sz w:val="18"/>
                <w:szCs w:val="18"/>
              </w:rPr>
            </w:pPr>
          </w:p>
          <w:p w14:paraId="4E41332D" w14:textId="77777777" w:rsidR="00B31D38" w:rsidRPr="004151AA" w:rsidRDefault="00B31D38" w:rsidP="002044DE">
            <w:pPr>
              <w:rPr>
                <w:rFonts w:ascii="Calibri" w:hAnsi="Calibri" w:cs="Arial"/>
                <w:sz w:val="18"/>
                <w:szCs w:val="18"/>
              </w:rPr>
            </w:pPr>
          </w:p>
          <w:p w14:paraId="36552D20" w14:textId="77777777" w:rsidR="00B31D38" w:rsidRPr="004151AA" w:rsidRDefault="00B31D38" w:rsidP="002044DE">
            <w:pPr>
              <w:rPr>
                <w:rFonts w:ascii="Calibri" w:hAnsi="Calibri" w:cs="Arial"/>
                <w:sz w:val="18"/>
                <w:szCs w:val="18"/>
              </w:rPr>
            </w:pPr>
            <w:r w:rsidRPr="004151AA">
              <w:rPr>
                <w:rFonts w:ascii="Calibri" w:hAnsi="Calibri" w:cs="Arial"/>
                <w:sz w:val="18"/>
                <w:szCs w:val="18"/>
              </w:rPr>
              <w:lastRenderedPageBreak/>
              <w:t>[ ] Sì [ ] No</w:t>
            </w:r>
            <w:r w:rsidRPr="004151AA">
              <w:rPr>
                <w:rFonts w:ascii="Calibri" w:eastAsia="MingLiU" w:hAnsi="Calibri" w:cs="Arial"/>
                <w:sz w:val="18"/>
                <w:szCs w:val="18"/>
              </w:rPr>
              <w:br/>
            </w:r>
          </w:p>
          <w:p w14:paraId="7CB0EE0D" w14:textId="77777777" w:rsidR="00B31D38" w:rsidRPr="004151AA" w:rsidRDefault="00B31D38" w:rsidP="002044DE">
            <w:pPr>
              <w:rPr>
                <w:rFonts w:ascii="Calibri" w:hAnsi="Calibri" w:cs="Arial"/>
                <w:sz w:val="18"/>
                <w:szCs w:val="18"/>
              </w:rPr>
            </w:pPr>
          </w:p>
          <w:p w14:paraId="2AA9693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40369D5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BEA80D1"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41AEF"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lastRenderedPageBreak/>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07CA00DE"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6B900768"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0F791AEB"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A5FD8" w14:textId="77777777" w:rsidR="00B31D38" w:rsidRPr="004151AA" w:rsidRDefault="00B31D38" w:rsidP="002044DE">
            <w:pPr>
              <w:rPr>
                <w:rFonts w:ascii="Calibri" w:hAnsi="Calibri" w:cs="Arial"/>
                <w:sz w:val="18"/>
                <w:szCs w:val="18"/>
              </w:rPr>
            </w:pPr>
          </w:p>
          <w:p w14:paraId="0D0BBD56" w14:textId="77777777" w:rsidR="00B31D38" w:rsidRPr="004151AA" w:rsidRDefault="00B31D38" w:rsidP="002044DE">
            <w:pPr>
              <w:rPr>
                <w:rFonts w:ascii="Calibri" w:hAnsi="Calibri" w:cs="Arial"/>
                <w:sz w:val="18"/>
                <w:szCs w:val="18"/>
              </w:rPr>
            </w:pPr>
          </w:p>
          <w:p w14:paraId="166B33E2" w14:textId="77777777" w:rsidR="00B31D38" w:rsidRPr="004151AA" w:rsidRDefault="00B31D38" w:rsidP="002044DE">
            <w:pPr>
              <w:rPr>
                <w:rFonts w:ascii="Calibri" w:hAnsi="Calibri" w:cs="Arial"/>
                <w:sz w:val="18"/>
                <w:szCs w:val="18"/>
              </w:rPr>
            </w:pPr>
          </w:p>
          <w:p w14:paraId="29B21BF3" w14:textId="77777777" w:rsidR="00B31D38" w:rsidRPr="004151AA" w:rsidRDefault="00B31D38" w:rsidP="002044DE">
            <w:pPr>
              <w:rPr>
                <w:rFonts w:ascii="Calibri" w:hAnsi="Calibri" w:cs="Arial"/>
                <w:sz w:val="18"/>
                <w:szCs w:val="18"/>
              </w:rPr>
            </w:pPr>
          </w:p>
          <w:p w14:paraId="30E7119E" w14:textId="77777777" w:rsidR="00B31D38" w:rsidRPr="004151AA" w:rsidRDefault="00B31D38" w:rsidP="002044DE">
            <w:pPr>
              <w:rPr>
                <w:rFonts w:ascii="Calibri" w:hAnsi="Calibri" w:cs="Arial"/>
                <w:sz w:val="18"/>
                <w:szCs w:val="18"/>
              </w:rPr>
            </w:pPr>
          </w:p>
          <w:p w14:paraId="2B9BBA29" w14:textId="77777777" w:rsidR="00B31D38" w:rsidRPr="004151AA" w:rsidRDefault="00B31D38" w:rsidP="002044DE">
            <w:pPr>
              <w:rPr>
                <w:rFonts w:ascii="Calibri" w:hAnsi="Calibri" w:cs="Arial"/>
                <w:sz w:val="18"/>
                <w:szCs w:val="18"/>
              </w:rPr>
            </w:pPr>
          </w:p>
          <w:p w14:paraId="10416F9E" w14:textId="77777777" w:rsidR="00B31D38" w:rsidRPr="004151AA" w:rsidRDefault="00B31D38" w:rsidP="002044DE">
            <w:pPr>
              <w:rPr>
                <w:rFonts w:ascii="Calibri" w:hAnsi="Calibri" w:cs="Arial"/>
                <w:sz w:val="18"/>
                <w:szCs w:val="18"/>
              </w:rPr>
            </w:pPr>
          </w:p>
          <w:p w14:paraId="3963C72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43DB28C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49B975A6" w14:textId="77777777" w:rsidR="00B31D38" w:rsidRPr="004151AA" w:rsidRDefault="00B31D38" w:rsidP="002044DE">
            <w:pPr>
              <w:rPr>
                <w:rFonts w:ascii="Calibri" w:hAnsi="Calibri" w:cs="Arial"/>
                <w:sz w:val="18"/>
                <w:szCs w:val="18"/>
              </w:rPr>
            </w:pPr>
          </w:p>
          <w:p w14:paraId="6AE3431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B917E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07AB2657" w14:textId="77777777" w:rsidR="00B31D38" w:rsidRPr="004151AA" w:rsidRDefault="00B31D38" w:rsidP="002044DE">
            <w:pPr>
              <w:rPr>
                <w:rFonts w:ascii="Calibri" w:hAnsi="Calibri" w:cs="Arial"/>
                <w:sz w:val="18"/>
                <w:szCs w:val="18"/>
              </w:rPr>
            </w:pPr>
          </w:p>
        </w:tc>
      </w:tr>
      <w:tr w:rsidR="00B31D38" w:rsidRPr="004151AA" w14:paraId="1A76115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CA804"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43A69657" w14:textId="77777777" w:rsidR="00B31D38" w:rsidRPr="004151AA" w:rsidRDefault="00B31D38" w:rsidP="002044DE">
            <w:pPr>
              <w:pStyle w:val="Paragrafoelenco1"/>
              <w:ind w:left="20"/>
              <w:rPr>
                <w:rFonts w:ascii="Calibri" w:hAnsi="Calibri" w:cs="Arial"/>
                <w:color w:val="000000"/>
                <w:sz w:val="18"/>
                <w:szCs w:val="18"/>
              </w:rPr>
            </w:pPr>
          </w:p>
          <w:p w14:paraId="68E26F3B" w14:textId="77777777" w:rsidR="00B31D38" w:rsidRPr="004151AA" w:rsidRDefault="00B31D38" w:rsidP="002044DE">
            <w:pPr>
              <w:pStyle w:val="Paragrafoelenco1"/>
              <w:ind w:left="20"/>
              <w:rPr>
                <w:rFonts w:ascii="Calibri" w:hAnsi="Calibri" w:cs="Arial"/>
                <w:color w:val="000000"/>
                <w:sz w:val="18"/>
                <w:szCs w:val="18"/>
              </w:rPr>
            </w:pPr>
          </w:p>
          <w:p w14:paraId="51D20C4A" w14:textId="77777777" w:rsidR="00B31D38" w:rsidRPr="004151AA" w:rsidRDefault="00B31D38" w:rsidP="002044DE">
            <w:pPr>
              <w:pStyle w:val="Paragrafoelenco1"/>
              <w:ind w:left="20"/>
              <w:rPr>
                <w:rFonts w:ascii="Calibri" w:hAnsi="Calibri" w:cs="Arial"/>
                <w:color w:val="000000"/>
                <w:sz w:val="18"/>
                <w:szCs w:val="18"/>
              </w:rPr>
            </w:pPr>
          </w:p>
          <w:p w14:paraId="022E5545" w14:textId="77777777" w:rsidR="00B31D38" w:rsidRPr="004151AA" w:rsidRDefault="00B31D38" w:rsidP="002044DE">
            <w:pPr>
              <w:pStyle w:val="Paragrafoelenco1"/>
              <w:ind w:left="20"/>
              <w:rPr>
                <w:rFonts w:ascii="Calibri" w:hAnsi="Calibri" w:cs="Arial"/>
                <w:color w:val="000000"/>
                <w:sz w:val="18"/>
                <w:szCs w:val="18"/>
              </w:rPr>
            </w:pPr>
          </w:p>
          <w:p w14:paraId="4689D823" w14:textId="77777777" w:rsidR="00B31D38" w:rsidRPr="004151AA" w:rsidRDefault="00B31D38" w:rsidP="002044DE">
            <w:pPr>
              <w:pStyle w:val="Paragrafoelenco1"/>
              <w:ind w:left="20"/>
              <w:rPr>
                <w:rFonts w:ascii="Calibri" w:hAnsi="Calibri" w:cs="Arial"/>
                <w:color w:val="000000"/>
                <w:sz w:val="18"/>
                <w:szCs w:val="18"/>
              </w:rPr>
            </w:pPr>
          </w:p>
          <w:p w14:paraId="313586AB" w14:textId="77777777" w:rsidR="00B31D38" w:rsidRPr="004151AA" w:rsidRDefault="00B31D38" w:rsidP="002044DE">
            <w:pPr>
              <w:pStyle w:val="Paragrafoelenco1"/>
              <w:ind w:left="20"/>
              <w:rPr>
                <w:rFonts w:ascii="Calibri" w:hAnsi="Calibri" w:cs="Arial"/>
                <w:color w:val="000000"/>
                <w:sz w:val="18"/>
                <w:szCs w:val="18"/>
              </w:rPr>
            </w:pPr>
          </w:p>
          <w:p w14:paraId="6D7C115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1C118" w14:textId="77777777" w:rsidR="00B31D38" w:rsidRPr="004151AA" w:rsidRDefault="00B31D38" w:rsidP="002044DE">
            <w:pPr>
              <w:rPr>
                <w:rFonts w:ascii="Calibri" w:hAnsi="Calibri" w:cs="Arial"/>
                <w:color w:val="000000"/>
                <w:sz w:val="18"/>
                <w:szCs w:val="18"/>
              </w:rPr>
            </w:pPr>
          </w:p>
          <w:p w14:paraId="7D49A00A" w14:textId="77777777" w:rsidR="00B31D38" w:rsidRPr="004151AA" w:rsidRDefault="00B31D38" w:rsidP="002044DE">
            <w:pPr>
              <w:rPr>
                <w:rFonts w:ascii="Calibri" w:hAnsi="Calibri" w:cs="Arial"/>
                <w:color w:val="000000"/>
                <w:sz w:val="18"/>
                <w:szCs w:val="18"/>
              </w:rPr>
            </w:pPr>
          </w:p>
          <w:p w14:paraId="0C8D962C" w14:textId="77777777" w:rsidR="00B31D38" w:rsidRPr="004151AA" w:rsidRDefault="00B31D38" w:rsidP="002044DE">
            <w:pPr>
              <w:rPr>
                <w:rFonts w:ascii="Calibri" w:hAnsi="Calibri" w:cs="Arial"/>
                <w:color w:val="000000"/>
                <w:sz w:val="18"/>
                <w:szCs w:val="18"/>
              </w:rPr>
            </w:pPr>
          </w:p>
          <w:p w14:paraId="2EC6D74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D3C6DBF" w14:textId="77777777" w:rsidR="00B31D38" w:rsidRPr="004151AA" w:rsidRDefault="00B31D38" w:rsidP="002044DE">
            <w:pPr>
              <w:rPr>
                <w:rFonts w:ascii="Calibri" w:hAnsi="Calibri" w:cs="Arial"/>
                <w:color w:val="000000"/>
                <w:sz w:val="18"/>
                <w:szCs w:val="18"/>
              </w:rPr>
            </w:pPr>
          </w:p>
          <w:p w14:paraId="324AF468" w14:textId="77777777" w:rsidR="00B31D38" w:rsidRPr="004151AA" w:rsidRDefault="00B31D38" w:rsidP="002044DE">
            <w:pPr>
              <w:rPr>
                <w:rFonts w:ascii="Calibri" w:hAnsi="Calibri" w:cs="Arial"/>
                <w:color w:val="000000"/>
                <w:sz w:val="18"/>
                <w:szCs w:val="18"/>
              </w:rPr>
            </w:pPr>
          </w:p>
          <w:p w14:paraId="008F0038" w14:textId="77777777" w:rsidR="00B31D38" w:rsidRPr="004151AA" w:rsidRDefault="00B31D38" w:rsidP="002044DE">
            <w:pPr>
              <w:rPr>
                <w:rFonts w:ascii="Calibri" w:hAnsi="Calibri" w:cs="Arial"/>
                <w:color w:val="000000"/>
                <w:sz w:val="18"/>
                <w:szCs w:val="18"/>
              </w:rPr>
            </w:pPr>
          </w:p>
          <w:p w14:paraId="09080DEF" w14:textId="77777777" w:rsidR="00B31D38" w:rsidRPr="004151AA" w:rsidRDefault="00B31D38" w:rsidP="002044DE">
            <w:pPr>
              <w:rPr>
                <w:rFonts w:ascii="Calibri" w:hAnsi="Calibri" w:cs="Arial"/>
                <w:color w:val="000000"/>
                <w:sz w:val="18"/>
                <w:szCs w:val="18"/>
              </w:rPr>
            </w:pPr>
          </w:p>
          <w:p w14:paraId="150B3609" w14:textId="77777777" w:rsidR="00B31D38" w:rsidRPr="004151AA" w:rsidRDefault="00B31D38" w:rsidP="002044DE">
            <w:pPr>
              <w:rPr>
                <w:rFonts w:ascii="Calibri" w:hAnsi="Calibri" w:cs="Arial"/>
                <w:color w:val="000000"/>
                <w:sz w:val="18"/>
                <w:szCs w:val="18"/>
              </w:rPr>
            </w:pPr>
          </w:p>
          <w:p w14:paraId="6A24BCB0" w14:textId="77777777" w:rsidR="00B31D38" w:rsidRPr="004151AA" w:rsidRDefault="00B31D38" w:rsidP="002044DE">
            <w:pPr>
              <w:rPr>
                <w:rFonts w:ascii="Calibri" w:hAnsi="Calibri" w:cs="Arial"/>
                <w:color w:val="000000"/>
                <w:sz w:val="18"/>
                <w:szCs w:val="18"/>
              </w:rPr>
            </w:pPr>
          </w:p>
          <w:p w14:paraId="1E67A416" w14:textId="77777777" w:rsidR="00B31D38" w:rsidRPr="004151AA" w:rsidRDefault="00B31D38" w:rsidP="002044DE">
            <w:pPr>
              <w:rPr>
                <w:rFonts w:ascii="Calibri" w:hAnsi="Calibri" w:cs="Arial"/>
                <w:color w:val="000000"/>
                <w:sz w:val="18"/>
                <w:szCs w:val="18"/>
              </w:rPr>
            </w:pPr>
          </w:p>
          <w:p w14:paraId="090EB09E" w14:textId="77777777" w:rsidR="00B31D38" w:rsidRPr="004151AA" w:rsidRDefault="00B31D38" w:rsidP="002044DE">
            <w:pPr>
              <w:rPr>
                <w:rFonts w:ascii="Calibri" w:hAnsi="Calibri" w:cs="Arial"/>
                <w:color w:val="000000"/>
                <w:sz w:val="18"/>
                <w:szCs w:val="18"/>
              </w:rPr>
            </w:pPr>
          </w:p>
          <w:p w14:paraId="139A61F6" w14:textId="77777777" w:rsidR="00B31D38" w:rsidRPr="004151AA" w:rsidRDefault="00B31D38" w:rsidP="002044DE">
            <w:pPr>
              <w:rPr>
                <w:rFonts w:ascii="Calibri" w:hAnsi="Calibri" w:cs="Arial"/>
                <w:color w:val="000000"/>
                <w:sz w:val="18"/>
                <w:szCs w:val="18"/>
              </w:rPr>
            </w:pPr>
          </w:p>
          <w:p w14:paraId="24ACD590" w14:textId="77777777" w:rsidR="00B31D38" w:rsidRPr="004151AA" w:rsidRDefault="00B31D38" w:rsidP="002044DE">
            <w:pPr>
              <w:rPr>
                <w:rFonts w:ascii="Calibri" w:hAnsi="Calibri" w:cs="Arial"/>
                <w:color w:val="000000"/>
                <w:sz w:val="18"/>
                <w:szCs w:val="18"/>
              </w:rPr>
            </w:pPr>
          </w:p>
          <w:p w14:paraId="1589BBD3" w14:textId="77777777" w:rsidR="00B31D38" w:rsidRPr="004151AA" w:rsidRDefault="00B31D38" w:rsidP="002044DE">
            <w:pPr>
              <w:rPr>
                <w:rFonts w:ascii="Calibri" w:hAnsi="Calibri" w:cs="Arial"/>
                <w:color w:val="000000"/>
                <w:sz w:val="18"/>
                <w:szCs w:val="18"/>
              </w:rPr>
            </w:pPr>
          </w:p>
          <w:p w14:paraId="5FF73E34" w14:textId="77777777" w:rsidR="00B31D38" w:rsidRPr="004151AA" w:rsidRDefault="00B31D38" w:rsidP="002044DE">
            <w:pPr>
              <w:rPr>
                <w:rFonts w:ascii="Calibri" w:hAnsi="Calibri" w:cs="Arial"/>
                <w:color w:val="000000"/>
                <w:sz w:val="18"/>
                <w:szCs w:val="18"/>
              </w:rPr>
            </w:pPr>
          </w:p>
          <w:p w14:paraId="2B1A45B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29F0EB0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E83F240" w14:textId="77777777" w:rsidR="00B31D38" w:rsidRPr="004151AA" w:rsidRDefault="00B31D38" w:rsidP="00B31D38">
      <w:pPr>
        <w:rPr>
          <w:rFonts w:ascii="Calibri" w:hAnsi="Calibri" w:cs="Arial"/>
          <w:color w:val="000000"/>
          <w:sz w:val="18"/>
          <w:szCs w:val="18"/>
        </w:rPr>
      </w:pPr>
    </w:p>
    <w:p w14:paraId="66F14B34"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51DEEE7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033933F" w14:textId="77777777" w:rsidTr="002044DE">
        <w:trPr>
          <w:jc w:val="center"/>
        </w:trPr>
        <w:tc>
          <w:tcPr>
            <w:tcW w:w="4644" w:type="dxa"/>
            <w:tcBorders>
              <w:bottom w:val="single" w:sz="4" w:space="0" w:color="00000A"/>
            </w:tcBorders>
            <w:shd w:val="clear" w:color="auto" w:fill="FFFFFF"/>
          </w:tcPr>
          <w:p w14:paraId="706E5C1C"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4D09010" w14:textId="77777777" w:rsidR="00B31D38" w:rsidRPr="004151AA" w:rsidRDefault="00B31D38" w:rsidP="002044DE">
            <w:pPr>
              <w:rPr>
                <w:rFonts w:ascii="Calibri" w:hAnsi="Calibri" w:cs="Arial"/>
                <w:b/>
                <w:w w:val="0"/>
                <w:sz w:val="18"/>
                <w:szCs w:val="18"/>
              </w:rPr>
            </w:pPr>
          </w:p>
        </w:tc>
      </w:tr>
      <w:tr w:rsidR="00B31D38" w:rsidRPr="004151AA" w14:paraId="585D8B9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4C522"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B7CC0"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17402B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128C1"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6845221E" w14:textId="77777777" w:rsidR="00B31D38" w:rsidRPr="004151AA" w:rsidRDefault="00B31D38" w:rsidP="002044DE">
            <w:pPr>
              <w:rPr>
                <w:rFonts w:ascii="Calibri" w:hAnsi="Calibri" w:cs="Arial"/>
                <w:b/>
                <w:sz w:val="18"/>
                <w:szCs w:val="18"/>
              </w:rPr>
            </w:pPr>
          </w:p>
          <w:p w14:paraId="3F3AC6F8"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lastRenderedPageBreak/>
              <w:t>In caso negativo</w:t>
            </w:r>
            <w:r w:rsidRPr="004151AA">
              <w:rPr>
                <w:rFonts w:ascii="Calibri" w:hAnsi="Calibri" w:cs="Arial"/>
                <w:w w:val="0"/>
                <w:sz w:val="18"/>
                <w:szCs w:val="18"/>
              </w:rPr>
              <w:t>, spiegare perché e precisare di quali altri mezzi di prova relativi al programma di garanzia della qualità si dispone:</w:t>
            </w:r>
          </w:p>
          <w:p w14:paraId="4CEFEB6A" w14:textId="77777777" w:rsidR="00B31D38" w:rsidRPr="004151AA" w:rsidRDefault="00B31D38" w:rsidP="002044DE">
            <w:pPr>
              <w:rPr>
                <w:rFonts w:ascii="Calibri" w:hAnsi="Calibri" w:cs="Arial"/>
                <w:sz w:val="18"/>
                <w:szCs w:val="18"/>
              </w:rPr>
            </w:pPr>
          </w:p>
          <w:p w14:paraId="2B271AC0"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9F80B" w14:textId="77777777" w:rsidR="00B31D38" w:rsidRPr="004151AA" w:rsidRDefault="00B31D38" w:rsidP="002044DE">
            <w:pPr>
              <w:rPr>
                <w:rFonts w:ascii="Calibri" w:hAnsi="Calibri" w:cs="Arial"/>
                <w:w w:val="0"/>
                <w:sz w:val="18"/>
                <w:szCs w:val="18"/>
              </w:rPr>
            </w:pPr>
          </w:p>
          <w:p w14:paraId="48ED6BA1" w14:textId="77777777" w:rsidR="00B31D38" w:rsidRPr="004151AA" w:rsidRDefault="00B31D38" w:rsidP="002044DE">
            <w:pPr>
              <w:rPr>
                <w:rFonts w:ascii="Calibri" w:hAnsi="Calibri" w:cs="Arial"/>
                <w:w w:val="0"/>
                <w:sz w:val="18"/>
                <w:szCs w:val="18"/>
              </w:rPr>
            </w:pPr>
          </w:p>
          <w:p w14:paraId="5746CAB7" w14:textId="77777777" w:rsidR="00B31D38" w:rsidRPr="004151AA" w:rsidRDefault="00B31D38" w:rsidP="002044DE">
            <w:pPr>
              <w:rPr>
                <w:rFonts w:ascii="Calibri" w:hAnsi="Calibri" w:cs="Arial"/>
                <w:w w:val="0"/>
                <w:sz w:val="18"/>
                <w:szCs w:val="18"/>
              </w:rPr>
            </w:pPr>
          </w:p>
          <w:p w14:paraId="51DBB668"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lastRenderedPageBreak/>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74F18B25"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1441F2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7B66"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lastRenderedPageBreak/>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w:t>
            </w:r>
          </w:p>
          <w:p w14:paraId="16C2C0F6"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sistemi o</w:t>
            </w:r>
            <w:r w:rsidRPr="004151AA">
              <w:rPr>
                <w:rFonts w:ascii="Calibri" w:hAnsi="Calibri" w:cs="Arial"/>
                <w:b/>
                <w:sz w:val="18"/>
                <w:szCs w:val="18"/>
              </w:rPr>
              <w:t>norme di gestione ambientale</w:t>
            </w:r>
            <w:r w:rsidRPr="004151AA">
              <w:rPr>
                <w:rFonts w:ascii="Calibri" w:hAnsi="Calibri" w:cs="Arial"/>
                <w:w w:val="0"/>
                <w:sz w:val="18"/>
                <w:szCs w:val="18"/>
              </w:rPr>
              <w:t xml:space="preserve"> si dispone:</w:t>
            </w:r>
          </w:p>
          <w:p w14:paraId="48716D17" w14:textId="77777777" w:rsidR="00B31D38" w:rsidRPr="004151AA" w:rsidRDefault="00B31D38" w:rsidP="002044DE">
            <w:pPr>
              <w:rPr>
                <w:rFonts w:ascii="Calibri" w:hAnsi="Calibri" w:cs="Arial"/>
                <w:sz w:val="18"/>
                <w:szCs w:val="18"/>
              </w:rPr>
            </w:pPr>
          </w:p>
          <w:p w14:paraId="4272EF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66F3F" w14:textId="77777777" w:rsidR="00B31D38" w:rsidRPr="004151AA" w:rsidRDefault="00B31D38" w:rsidP="002044DE">
            <w:pPr>
              <w:rPr>
                <w:rFonts w:ascii="Calibri" w:hAnsi="Calibri" w:cs="Arial"/>
                <w:w w:val="0"/>
                <w:sz w:val="18"/>
                <w:szCs w:val="18"/>
              </w:rPr>
            </w:pPr>
          </w:p>
          <w:p w14:paraId="64F6AC43" w14:textId="77777777" w:rsidR="00B31D38" w:rsidRPr="004151AA" w:rsidRDefault="00B31D38" w:rsidP="002044DE">
            <w:pPr>
              <w:rPr>
                <w:rFonts w:ascii="Calibri" w:hAnsi="Calibri" w:cs="Arial"/>
                <w:w w:val="0"/>
                <w:sz w:val="18"/>
                <w:szCs w:val="18"/>
              </w:rPr>
            </w:pPr>
          </w:p>
          <w:p w14:paraId="663B6127"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14:paraId="0F0AF4B4"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325A679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3D6B460D" w14:textId="77777777" w:rsidR="00B31D38" w:rsidRPr="004151AA" w:rsidRDefault="00B31D38" w:rsidP="00B31D38">
      <w:pPr>
        <w:rPr>
          <w:rFonts w:ascii="Calibri" w:hAnsi="Calibri" w:cs="Arial"/>
          <w:sz w:val="18"/>
          <w:szCs w:val="18"/>
        </w:rPr>
      </w:pPr>
    </w:p>
    <w:p w14:paraId="576B2D60"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lastRenderedPageBreak/>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B88EB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490B2E"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113EBCBB"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2EDAFD52"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5A0788C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4ECC9"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6CA51F"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52880E1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61C91"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6152D950"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4267CE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7BD211" w14:textId="77777777" w:rsidR="00B31D38" w:rsidRPr="004151AA" w:rsidRDefault="00B31D38" w:rsidP="002044DE">
            <w:pPr>
              <w:rPr>
                <w:rFonts w:ascii="Calibri" w:hAnsi="Calibri" w:cs="Arial"/>
                <w:sz w:val="18"/>
                <w:szCs w:val="18"/>
              </w:rPr>
            </w:pPr>
          </w:p>
          <w:p w14:paraId="6036A513" w14:textId="77777777" w:rsidR="00B31D38" w:rsidRPr="004151AA" w:rsidRDefault="00B31D38" w:rsidP="002044DE">
            <w:pPr>
              <w:rPr>
                <w:rFonts w:ascii="Calibri" w:hAnsi="Calibri" w:cs="Arial"/>
                <w:sz w:val="18"/>
                <w:szCs w:val="18"/>
              </w:rPr>
            </w:pPr>
          </w:p>
          <w:p w14:paraId="2B67AE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438B4FFA"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4890CA17" w14:textId="77777777" w:rsidR="00B31D38" w:rsidRPr="004151AA" w:rsidRDefault="00B31D38" w:rsidP="00B31D38">
      <w:pPr>
        <w:ind w:left="-426"/>
        <w:jc w:val="center"/>
        <w:rPr>
          <w:rFonts w:ascii="Calibri" w:hAnsi="Calibri" w:cs="Arial"/>
          <w:b/>
          <w:sz w:val="18"/>
          <w:szCs w:val="18"/>
        </w:rPr>
      </w:pPr>
    </w:p>
    <w:p w14:paraId="75A5B05D"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706BE215" w14:textId="77777777" w:rsidR="00B31D38" w:rsidRPr="004151AA" w:rsidRDefault="00B31D38" w:rsidP="00B31D38">
      <w:pPr>
        <w:ind w:left="-426"/>
        <w:jc w:val="center"/>
        <w:rPr>
          <w:rFonts w:ascii="Calibri" w:hAnsi="Calibri" w:cs="Arial"/>
          <w:b/>
          <w:i/>
          <w:sz w:val="18"/>
          <w:szCs w:val="18"/>
        </w:rPr>
      </w:pPr>
    </w:p>
    <w:p w14:paraId="75CD3B08"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5D5EA867"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136F530F"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30D21F8C"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08110113"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0F62E6C2"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603B646F" w14:textId="77777777" w:rsidR="00B31D38" w:rsidRPr="004151AA" w:rsidRDefault="00B31D38" w:rsidP="00B31D38">
      <w:pPr>
        <w:widowControl w:val="0"/>
        <w:spacing w:after="80" w:line="240" w:lineRule="auto"/>
        <w:rPr>
          <w:rFonts w:ascii="Calibri" w:hAnsi="Calibri"/>
          <w:b/>
          <w:sz w:val="18"/>
          <w:szCs w:val="18"/>
          <w:lang w:eastAsia="it-IT"/>
        </w:rPr>
      </w:pPr>
    </w:p>
    <w:p w14:paraId="6188ECDC" w14:textId="77777777" w:rsidR="00B31D38" w:rsidRPr="004151AA" w:rsidRDefault="00B31D38" w:rsidP="00B31D38">
      <w:pPr>
        <w:widowControl w:val="0"/>
        <w:spacing w:after="80" w:line="240" w:lineRule="auto"/>
        <w:rPr>
          <w:rFonts w:ascii="Calibri" w:hAnsi="Calibri"/>
          <w:b/>
          <w:sz w:val="18"/>
          <w:szCs w:val="18"/>
          <w:lang w:eastAsia="it-IT"/>
        </w:rPr>
      </w:pPr>
    </w:p>
    <w:p w14:paraId="5CF39B65" w14:textId="77777777" w:rsidR="00B31D38" w:rsidRPr="004151AA" w:rsidRDefault="00B31D38" w:rsidP="00B31D38">
      <w:pPr>
        <w:widowControl w:val="0"/>
        <w:spacing w:after="80" w:line="240" w:lineRule="auto"/>
        <w:rPr>
          <w:rFonts w:ascii="Calibri" w:hAnsi="Calibri"/>
          <w:b/>
          <w:sz w:val="18"/>
          <w:szCs w:val="18"/>
          <w:lang w:eastAsia="it-IT"/>
        </w:rPr>
      </w:pPr>
    </w:p>
    <w:p w14:paraId="089D6BFA" w14:textId="77777777" w:rsidR="00B31D38" w:rsidRPr="004151AA" w:rsidRDefault="00B31D38" w:rsidP="00B31D38">
      <w:pPr>
        <w:rPr>
          <w:rFonts w:ascii="Calibri" w:hAnsi="Calibri"/>
          <w:sz w:val="18"/>
          <w:szCs w:val="18"/>
        </w:rPr>
      </w:pPr>
    </w:p>
    <w:p w14:paraId="1A441A15" w14:textId="77777777" w:rsidR="00B31D38" w:rsidRPr="004151AA" w:rsidRDefault="00B31D38" w:rsidP="00B31D38">
      <w:pPr>
        <w:rPr>
          <w:rFonts w:ascii="Calibri" w:hAnsi="Calibri"/>
        </w:rPr>
      </w:pPr>
    </w:p>
    <w:p w14:paraId="41A95D50" w14:textId="77777777" w:rsidR="00B31D38" w:rsidRPr="004151AA" w:rsidRDefault="00B31D38" w:rsidP="00B31D38">
      <w:pPr>
        <w:rPr>
          <w:rFonts w:ascii="Calibri" w:hAnsi="Calibri"/>
        </w:rPr>
      </w:pPr>
    </w:p>
    <w:p w14:paraId="196D9D0F" w14:textId="77777777" w:rsidR="00B31D38" w:rsidRDefault="00B31D38" w:rsidP="00B31D38"/>
    <w:p w14:paraId="1D2EF782"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31D8" w14:textId="77777777" w:rsidR="008C316C" w:rsidRDefault="008C316C" w:rsidP="00B31D38">
      <w:pPr>
        <w:spacing w:line="240" w:lineRule="auto"/>
      </w:pPr>
      <w:r>
        <w:separator/>
      </w:r>
    </w:p>
  </w:endnote>
  <w:endnote w:type="continuationSeparator" w:id="0">
    <w:p w14:paraId="58949454" w14:textId="77777777" w:rsidR="008C316C" w:rsidRDefault="008C316C"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UAlbertina">
    <w:altName w:val="Times New Roman"/>
    <w:charset w:val="00"/>
    <w:family w:val="roman"/>
    <w:pitch w:val="variable"/>
  </w:font>
  <w:font w:name="Consolas">
    <w:panose1 w:val="020B0609020204030204"/>
    <w:charset w:val="00"/>
    <w:family w:val="auto"/>
    <w:pitch w:val="variable"/>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7F60A78D" w14:textId="77777777" w:rsidR="00D12C64" w:rsidRPr="004151AA" w:rsidRDefault="008C316C" w:rsidP="00D12C64">
            <w:pPr>
              <w:pStyle w:val="Pidipagina"/>
              <w:spacing w:after="100"/>
              <w:jc w:val="right"/>
              <w:rPr>
                <w:sz w:val="22"/>
              </w:rPr>
            </w:pPr>
          </w:p>
          <w:p w14:paraId="3A08D2CB" w14:textId="77777777" w:rsidR="00D12C64" w:rsidRPr="004151AA" w:rsidRDefault="00FE4AF2" w:rsidP="00D12C64">
            <w:pPr>
              <w:pStyle w:val="Pidipagina"/>
              <w:spacing w:after="100"/>
              <w:jc w:val="right"/>
              <w:rPr>
                <w:sz w:val="22"/>
              </w:rPr>
            </w:pPr>
            <w:r w:rsidRPr="004151AA">
              <w:rPr>
                <w:sz w:val="22"/>
              </w:rPr>
              <w:t xml:space="preserve">Pag. </w:t>
            </w:r>
            <w:r w:rsidR="0096083B" w:rsidRPr="004151AA">
              <w:rPr>
                <w:b/>
                <w:bCs/>
                <w:sz w:val="22"/>
              </w:rPr>
              <w:fldChar w:fldCharType="begin"/>
            </w:r>
            <w:r w:rsidRPr="004151AA">
              <w:rPr>
                <w:b/>
                <w:bCs/>
                <w:sz w:val="22"/>
              </w:rPr>
              <w:instrText>PAGE</w:instrText>
            </w:r>
            <w:r w:rsidR="0096083B" w:rsidRPr="004151AA">
              <w:rPr>
                <w:b/>
                <w:bCs/>
                <w:sz w:val="22"/>
              </w:rPr>
              <w:fldChar w:fldCharType="separate"/>
            </w:r>
            <w:r w:rsidR="008A3130">
              <w:rPr>
                <w:b/>
                <w:bCs/>
                <w:noProof/>
                <w:sz w:val="22"/>
              </w:rPr>
              <w:t>4</w:t>
            </w:r>
            <w:r w:rsidR="0096083B" w:rsidRPr="004151AA">
              <w:rPr>
                <w:b/>
                <w:bCs/>
                <w:sz w:val="22"/>
              </w:rPr>
              <w:fldChar w:fldCharType="end"/>
            </w:r>
            <w:r w:rsidRPr="004151AA">
              <w:rPr>
                <w:sz w:val="22"/>
              </w:rPr>
              <w:t xml:space="preserve"> a </w:t>
            </w:r>
            <w:r w:rsidR="0096083B" w:rsidRPr="004151AA">
              <w:rPr>
                <w:b/>
                <w:bCs/>
                <w:sz w:val="22"/>
              </w:rPr>
              <w:fldChar w:fldCharType="begin"/>
            </w:r>
            <w:r w:rsidRPr="004151AA">
              <w:rPr>
                <w:b/>
                <w:bCs/>
                <w:sz w:val="22"/>
              </w:rPr>
              <w:instrText>NUMPAGES</w:instrText>
            </w:r>
            <w:r w:rsidR="0096083B" w:rsidRPr="004151AA">
              <w:rPr>
                <w:b/>
                <w:bCs/>
                <w:sz w:val="22"/>
              </w:rPr>
              <w:fldChar w:fldCharType="separate"/>
            </w:r>
            <w:r w:rsidR="008A3130">
              <w:rPr>
                <w:b/>
                <w:bCs/>
                <w:noProof/>
                <w:sz w:val="22"/>
              </w:rPr>
              <w:t>21</w:t>
            </w:r>
            <w:r w:rsidR="0096083B" w:rsidRPr="004151AA">
              <w:rPr>
                <w:b/>
                <w:bCs/>
                <w:sz w:val="22"/>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A29A" w14:textId="77777777" w:rsidR="008C316C" w:rsidRDefault="008C316C" w:rsidP="00B31D38">
      <w:pPr>
        <w:spacing w:line="240" w:lineRule="auto"/>
      </w:pPr>
      <w:r>
        <w:separator/>
      </w:r>
    </w:p>
  </w:footnote>
  <w:footnote w:type="continuationSeparator" w:id="0">
    <w:p w14:paraId="4D61CCD2" w14:textId="77777777" w:rsidR="008C316C" w:rsidRDefault="008C316C" w:rsidP="00B31D38">
      <w:pPr>
        <w:spacing w:line="240" w:lineRule="auto"/>
      </w:pPr>
      <w:r>
        <w:continuationSeparator/>
      </w:r>
    </w:p>
  </w:footnote>
  <w:footnote w:id="1">
    <w:p w14:paraId="0A3C031E"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B5050CB"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oun</w:t>
      </w:r>
      <w:r w:rsidRPr="001F35A9">
        <w:rPr>
          <w:rFonts w:ascii="Arial" w:hAnsi="Arial" w:cs="Arial"/>
          <w:b/>
          <w:sz w:val="12"/>
          <w:szCs w:val="12"/>
        </w:rPr>
        <w:t xml:space="preserve"> avviso sull'esistenza di un sistema di qualificazione.</w:t>
      </w:r>
    </w:p>
  </w:footnote>
  <w:footnote w:id="3">
    <w:p w14:paraId="13384CBF"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E4FC6C"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78B4AE8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46991FAE"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B61228F"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5877CBAC"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6CD6BE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1B1AF1A"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 xml:space="preserve">Medie imprese: imprese che non appartengono alla categoria </w:t>
      </w:r>
      <w:proofErr w:type="gramStart"/>
      <w:r w:rsidRPr="001F35A9">
        <w:rPr>
          <w:rStyle w:val="DeltaViewInsertion"/>
          <w:rFonts w:ascii="Arial" w:hAnsi="Arial" w:cs="Arial"/>
          <w:sz w:val="12"/>
          <w:szCs w:val="12"/>
        </w:rPr>
        <w:t>delle microimprese</w:t>
      </w:r>
      <w:proofErr w:type="gramEnd"/>
      <w:r w:rsidRPr="001F35A9">
        <w:rPr>
          <w:rStyle w:val="DeltaViewInsertion"/>
          <w:rFonts w:ascii="Arial" w:hAnsi="Arial" w:cs="Arial"/>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89729A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0A26924A"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4C6DC74"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C041120"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2311E14D"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FFD174B"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B738DA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B0E582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05875C8"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CAB5A8A"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74BD34A6"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99C050"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3A738837"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D3D86EF"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3C6E80A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64B3E71"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FA76DD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52D7D17"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D24A6BD"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1D49CC"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8A4E63C"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9215E71"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30FC4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424BFB8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7FC3C0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298EE22"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FF44A5E"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9D5E4F2"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DBCE7DC"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317DBDB"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55A40D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276619A"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728B478E"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64450107"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6455FDB"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53D3" w14:textId="77777777" w:rsidR="00D12C64" w:rsidRDefault="008C316C" w:rsidP="00D12C64">
    <w:pPr>
      <w:pStyle w:val="Intestazione"/>
      <w:spacing w:after="100"/>
      <w:jc w:val="right"/>
    </w:pPr>
  </w:p>
  <w:p w14:paraId="20D1A317" w14:textId="77777777" w:rsidR="00D12C64" w:rsidRPr="0012216F" w:rsidRDefault="008C316C" w:rsidP="00D12C64">
    <w:pPr>
      <w:pStyle w:val="Intestazione"/>
      <w:spacing w:after="100"/>
      <w:jc w:val="right"/>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8"/>
    <w:rsid w:val="000622FF"/>
    <w:rsid w:val="00284E21"/>
    <w:rsid w:val="00380CE5"/>
    <w:rsid w:val="004419C8"/>
    <w:rsid w:val="00492FB0"/>
    <w:rsid w:val="00504EC2"/>
    <w:rsid w:val="00580A2E"/>
    <w:rsid w:val="006F45FF"/>
    <w:rsid w:val="0082508D"/>
    <w:rsid w:val="008701D8"/>
    <w:rsid w:val="00871385"/>
    <w:rsid w:val="008818C1"/>
    <w:rsid w:val="008A3130"/>
    <w:rsid w:val="008C316C"/>
    <w:rsid w:val="00946C54"/>
    <w:rsid w:val="0095641E"/>
    <w:rsid w:val="0096083B"/>
    <w:rsid w:val="009E12A5"/>
    <w:rsid w:val="009E18E0"/>
    <w:rsid w:val="00A0298E"/>
    <w:rsid w:val="00B31D38"/>
    <w:rsid w:val="00C804F8"/>
    <w:rsid w:val="00C84FFD"/>
    <w:rsid w:val="00CE6585"/>
    <w:rsid w:val="00E70C6A"/>
    <w:rsid w:val="00E96988"/>
    <w:rsid w:val="00F36928"/>
    <w:rsid w:val="00F46FFF"/>
    <w:rsid w:val="00FE3D28"/>
    <w:rsid w:val="00FE4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29A4"/>
  <w15:docId w15:val="{7361BDC4-5B5A-456D-B6D9-BBD259A3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22">
      <w:bodyDiv w:val="1"/>
      <w:marLeft w:val="0"/>
      <w:marRight w:val="0"/>
      <w:marTop w:val="0"/>
      <w:marBottom w:val="0"/>
      <w:divBdr>
        <w:top w:val="none" w:sz="0" w:space="0" w:color="auto"/>
        <w:left w:val="none" w:sz="0" w:space="0" w:color="auto"/>
        <w:bottom w:val="none" w:sz="0" w:space="0" w:color="auto"/>
        <w:right w:val="none" w:sz="0" w:space="0" w:color="auto"/>
      </w:divBdr>
    </w:div>
    <w:div w:id="697195327">
      <w:bodyDiv w:val="1"/>
      <w:marLeft w:val="0"/>
      <w:marRight w:val="0"/>
      <w:marTop w:val="0"/>
      <w:marBottom w:val="0"/>
      <w:divBdr>
        <w:top w:val="none" w:sz="0" w:space="0" w:color="auto"/>
        <w:left w:val="none" w:sz="0" w:space="0" w:color="auto"/>
        <w:bottom w:val="none" w:sz="0" w:space="0" w:color="auto"/>
        <w:right w:val="none" w:sz="0" w:space="0" w:color="auto"/>
      </w:divBdr>
    </w:div>
    <w:div w:id="799417869">
      <w:bodyDiv w:val="1"/>
      <w:marLeft w:val="0"/>
      <w:marRight w:val="0"/>
      <w:marTop w:val="0"/>
      <w:marBottom w:val="0"/>
      <w:divBdr>
        <w:top w:val="none" w:sz="0" w:space="0" w:color="auto"/>
        <w:left w:val="none" w:sz="0" w:space="0" w:color="auto"/>
        <w:bottom w:val="none" w:sz="0" w:space="0" w:color="auto"/>
        <w:right w:val="none" w:sz="0" w:space="0" w:color="auto"/>
      </w:divBdr>
    </w:div>
    <w:div w:id="1101141156">
      <w:bodyDiv w:val="1"/>
      <w:marLeft w:val="0"/>
      <w:marRight w:val="0"/>
      <w:marTop w:val="0"/>
      <w:marBottom w:val="0"/>
      <w:divBdr>
        <w:top w:val="none" w:sz="0" w:space="0" w:color="auto"/>
        <w:left w:val="none" w:sz="0" w:space="0" w:color="auto"/>
        <w:bottom w:val="none" w:sz="0" w:space="0" w:color="auto"/>
        <w:right w:val="none" w:sz="0" w:space="0" w:color="auto"/>
      </w:divBdr>
    </w:div>
    <w:div w:id="1175612885">
      <w:bodyDiv w:val="1"/>
      <w:marLeft w:val="0"/>
      <w:marRight w:val="0"/>
      <w:marTop w:val="0"/>
      <w:marBottom w:val="0"/>
      <w:divBdr>
        <w:top w:val="none" w:sz="0" w:space="0" w:color="auto"/>
        <w:left w:val="none" w:sz="0" w:space="0" w:color="auto"/>
        <w:bottom w:val="none" w:sz="0" w:space="0" w:color="auto"/>
        <w:right w:val="none" w:sz="0" w:space="0" w:color="auto"/>
      </w:divBdr>
    </w:div>
    <w:div w:id="2058385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7129</Words>
  <Characters>40640</Characters>
  <Application>Microsoft Macintosh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2</cp:revision>
  <cp:lastPrinted>2023-02-16T12:13:00Z</cp:lastPrinted>
  <dcterms:created xsi:type="dcterms:W3CDTF">2023-02-17T10:11:00Z</dcterms:created>
  <dcterms:modified xsi:type="dcterms:W3CDTF">2023-02-17T10:11:00Z</dcterms:modified>
</cp:coreProperties>
</file>